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6B5D76" w:rsidRPr="007D1BBE" w:rsidRDefault="00CA1C27" w:rsidP="008F76A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cs="Times New Roman"/>
          <w:color w:val="000000" w:themeColor="text1"/>
          <w:sz w:val="12"/>
          <w:szCs w:val="12"/>
        </w:rPr>
        <w:t>1.</w:t>
      </w:r>
      <w:r w:rsidR="00962C64" w:rsidRPr="00962C64">
        <w:t xml:space="preserve"> </w:t>
      </w:r>
      <w:r w:rsidR="004F16B0">
        <w:rPr>
          <w:rFonts w:ascii="Times New Roman" w:eastAsia="Calibri" w:hAnsi="Times New Roman" w:cs="Times New Roman"/>
          <w:bCs/>
          <w:sz w:val="12"/>
          <w:szCs w:val="12"/>
        </w:rPr>
        <w:t xml:space="preserve">Постановление </w:t>
      </w:r>
      <w:r w:rsidR="002D3386">
        <w:rPr>
          <w:rFonts w:ascii="Times New Roman" w:eastAsia="Calibri" w:hAnsi="Times New Roman" w:cs="Times New Roman"/>
          <w:bCs/>
          <w:sz w:val="12"/>
          <w:szCs w:val="12"/>
        </w:rPr>
        <w:t>главы сельского поселения Липовка</w:t>
      </w:r>
      <w:r w:rsidR="004F16B0">
        <w:rPr>
          <w:rFonts w:ascii="Times New Roman" w:eastAsia="Calibri" w:hAnsi="Times New Roman" w:cs="Times New Roman"/>
          <w:bCs/>
          <w:sz w:val="12"/>
          <w:szCs w:val="12"/>
        </w:rPr>
        <w:t xml:space="preserve"> </w:t>
      </w:r>
      <w:r w:rsidR="004F16B0" w:rsidRPr="00962C64">
        <w:rPr>
          <w:rFonts w:ascii="Times New Roman" w:eastAsia="Calibri" w:hAnsi="Times New Roman" w:cs="Times New Roman"/>
          <w:bCs/>
          <w:sz w:val="12"/>
          <w:szCs w:val="12"/>
        </w:rPr>
        <w:t>мун</w:t>
      </w:r>
      <w:r w:rsidR="004F16B0">
        <w:rPr>
          <w:rFonts w:ascii="Times New Roman" w:eastAsia="Calibri" w:hAnsi="Times New Roman" w:cs="Times New Roman"/>
          <w:bCs/>
          <w:sz w:val="12"/>
          <w:szCs w:val="12"/>
        </w:rPr>
        <w:t xml:space="preserve">иципального района Сергиевский </w:t>
      </w:r>
      <w:r w:rsidR="004F16B0" w:rsidRPr="00962C64">
        <w:rPr>
          <w:rFonts w:ascii="Times New Roman" w:eastAsia="Calibri" w:hAnsi="Times New Roman" w:cs="Times New Roman"/>
          <w:bCs/>
          <w:sz w:val="12"/>
          <w:szCs w:val="12"/>
        </w:rPr>
        <w:t xml:space="preserve">Самарской области </w:t>
      </w:r>
      <w:r w:rsidR="002D3386">
        <w:rPr>
          <w:rFonts w:ascii="Times New Roman" w:eastAsia="Calibri" w:hAnsi="Times New Roman" w:cs="Times New Roman"/>
          <w:bCs/>
          <w:sz w:val="12"/>
          <w:szCs w:val="12"/>
        </w:rPr>
        <w:t>№6 от «18</w:t>
      </w:r>
      <w:r w:rsidR="004F16B0">
        <w:rPr>
          <w:rFonts w:ascii="Times New Roman" w:eastAsia="Calibri" w:hAnsi="Times New Roman" w:cs="Times New Roman"/>
          <w:bCs/>
          <w:sz w:val="12"/>
          <w:szCs w:val="12"/>
        </w:rPr>
        <w:t xml:space="preserve">» октября 2022 года </w:t>
      </w:r>
      <w:r w:rsidR="004F16B0" w:rsidRPr="00962C64">
        <w:rPr>
          <w:rFonts w:ascii="Times New Roman" w:hAnsi="Times New Roman" w:cs="Times New Roman"/>
          <w:sz w:val="12"/>
          <w:szCs w:val="12"/>
        </w:rPr>
        <w:t>«</w:t>
      </w:r>
      <w:r w:rsidR="002D3386" w:rsidRPr="002D3386">
        <w:rPr>
          <w:rFonts w:ascii="Times New Roman" w:hAnsi="Times New Roman" w:cs="Times New Roman"/>
          <w:sz w:val="12"/>
          <w:szCs w:val="12"/>
        </w:rPr>
        <w:t>О</w:t>
      </w:r>
      <w:r w:rsidR="002D3386">
        <w:rPr>
          <w:rFonts w:ascii="Times New Roman" w:hAnsi="Times New Roman" w:cs="Times New Roman"/>
          <w:sz w:val="12"/>
          <w:szCs w:val="12"/>
        </w:rPr>
        <w:t xml:space="preserve"> проведении публичных слушаний </w:t>
      </w:r>
      <w:r w:rsidR="002D3386" w:rsidRPr="002D3386">
        <w:rPr>
          <w:rFonts w:ascii="Times New Roman" w:hAnsi="Times New Roman" w:cs="Times New Roman"/>
          <w:sz w:val="12"/>
          <w:szCs w:val="12"/>
        </w:rPr>
        <w:t>по проект</w:t>
      </w:r>
      <w:r w:rsidR="002D3386">
        <w:rPr>
          <w:rFonts w:ascii="Times New Roman" w:hAnsi="Times New Roman" w:cs="Times New Roman"/>
          <w:sz w:val="12"/>
          <w:szCs w:val="12"/>
        </w:rPr>
        <w:t xml:space="preserve">у изменений в Генеральный план сельского поселения Липовка </w:t>
      </w:r>
      <w:r w:rsidR="002D3386" w:rsidRPr="002D3386">
        <w:rPr>
          <w:rFonts w:ascii="Times New Roman" w:hAnsi="Times New Roman" w:cs="Times New Roman"/>
          <w:sz w:val="12"/>
          <w:szCs w:val="12"/>
        </w:rPr>
        <w:t>муниципального района Сергиевский  Самарской области</w:t>
      </w:r>
      <w:r w:rsidR="004F16B0" w:rsidRPr="00BA55DA">
        <w:rPr>
          <w:rFonts w:ascii="Times New Roman" w:hAnsi="Times New Roman" w:cs="Times New Roman"/>
          <w:sz w:val="12"/>
          <w:szCs w:val="12"/>
        </w:rPr>
        <w:t>»</w:t>
      </w:r>
      <w:r w:rsidR="004F16B0">
        <w:rPr>
          <w:rFonts w:ascii="Times New Roman" w:eastAsia="Calibri" w:hAnsi="Times New Roman" w:cs="Times New Roman"/>
          <w:bCs/>
          <w:sz w:val="12"/>
          <w:szCs w:val="12"/>
        </w:rPr>
        <w:t>……………………………………………</w:t>
      </w:r>
      <w:r w:rsidR="006B5D76">
        <w:rPr>
          <w:rFonts w:ascii="Times New Roman" w:eastAsia="Calibri" w:hAnsi="Times New Roman" w:cs="Times New Roman"/>
          <w:bCs/>
          <w:sz w:val="12"/>
          <w:szCs w:val="12"/>
        </w:rPr>
        <w:t>………………………</w:t>
      </w:r>
      <w:r w:rsidR="002D3386">
        <w:rPr>
          <w:rFonts w:ascii="Times New Roman" w:eastAsia="Calibri" w:hAnsi="Times New Roman" w:cs="Times New Roman"/>
          <w:bCs/>
          <w:sz w:val="12"/>
          <w:szCs w:val="12"/>
        </w:rPr>
        <w:t>…………………………………………………..</w:t>
      </w:r>
      <w:r w:rsidR="006B5D76">
        <w:rPr>
          <w:rFonts w:ascii="Times New Roman" w:eastAsia="Calibri" w:hAnsi="Times New Roman" w:cs="Times New Roman"/>
          <w:bCs/>
          <w:sz w:val="12"/>
          <w:szCs w:val="12"/>
        </w:rPr>
        <w:t>….</w:t>
      </w:r>
      <w:r w:rsidR="003F6BE1">
        <w:rPr>
          <w:rFonts w:ascii="Times New Roman" w:eastAsia="Calibri" w:hAnsi="Times New Roman" w:cs="Times New Roman"/>
          <w:bCs/>
          <w:sz w:val="12"/>
          <w:szCs w:val="12"/>
        </w:rPr>
        <w:t>3</w:t>
      </w: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943E39" w:rsidRDefault="00943E39"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291F66" w:rsidRDefault="00291F66" w:rsidP="00D84827">
      <w:pPr>
        <w:tabs>
          <w:tab w:val="left" w:pos="6936"/>
        </w:tabs>
        <w:spacing w:after="0" w:line="240" w:lineRule="auto"/>
        <w:ind w:firstLine="284"/>
        <w:jc w:val="both"/>
        <w:rPr>
          <w:rFonts w:ascii="Times New Roman" w:eastAsia="Calibri" w:hAnsi="Times New Roman" w:cs="Times New Roman"/>
          <w:bCs/>
          <w:sz w:val="12"/>
          <w:szCs w:val="12"/>
        </w:rPr>
      </w:pPr>
    </w:p>
    <w:p w:rsidR="00291F66" w:rsidRDefault="00291F66" w:rsidP="00D84827">
      <w:pPr>
        <w:tabs>
          <w:tab w:val="left" w:pos="6936"/>
        </w:tabs>
        <w:spacing w:after="0" w:line="240" w:lineRule="auto"/>
        <w:ind w:firstLine="284"/>
        <w:jc w:val="both"/>
        <w:rPr>
          <w:rFonts w:ascii="Times New Roman" w:eastAsia="Calibri" w:hAnsi="Times New Roman" w:cs="Times New Roman"/>
          <w:bCs/>
          <w:sz w:val="12"/>
          <w:szCs w:val="12"/>
        </w:rPr>
      </w:pPr>
    </w:p>
    <w:p w:rsidR="00291F66" w:rsidRDefault="00291F66" w:rsidP="00D84827">
      <w:pPr>
        <w:tabs>
          <w:tab w:val="left" w:pos="6936"/>
        </w:tabs>
        <w:spacing w:after="0" w:line="240" w:lineRule="auto"/>
        <w:ind w:firstLine="284"/>
        <w:jc w:val="both"/>
        <w:rPr>
          <w:rFonts w:ascii="Times New Roman" w:eastAsia="Calibri" w:hAnsi="Times New Roman" w:cs="Times New Roman"/>
          <w:bCs/>
          <w:sz w:val="12"/>
          <w:szCs w:val="12"/>
        </w:rPr>
      </w:pPr>
    </w:p>
    <w:p w:rsidR="00291F66" w:rsidRDefault="00291F66" w:rsidP="00D84827">
      <w:pPr>
        <w:tabs>
          <w:tab w:val="left" w:pos="6936"/>
        </w:tabs>
        <w:spacing w:after="0" w:line="240" w:lineRule="auto"/>
        <w:ind w:firstLine="284"/>
        <w:jc w:val="both"/>
        <w:rPr>
          <w:rFonts w:ascii="Times New Roman" w:eastAsia="Calibri" w:hAnsi="Times New Roman" w:cs="Times New Roman"/>
          <w:bCs/>
          <w:sz w:val="12"/>
          <w:szCs w:val="12"/>
        </w:rPr>
      </w:pPr>
    </w:p>
    <w:p w:rsidR="00291F66" w:rsidRDefault="00291F66" w:rsidP="00D84827">
      <w:pPr>
        <w:tabs>
          <w:tab w:val="left" w:pos="6936"/>
        </w:tabs>
        <w:spacing w:after="0" w:line="240" w:lineRule="auto"/>
        <w:ind w:firstLine="284"/>
        <w:jc w:val="both"/>
        <w:rPr>
          <w:rFonts w:ascii="Times New Roman" w:eastAsia="Calibri" w:hAnsi="Times New Roman" w:cs="Times New Roman"/>
          <w:bCs/>
          <w:sz w:val="12"/>
          <w:szCs w:val="12"/>
        </w:rPr>
      </w:pPr>
    </w:p>
    <w:p w:rsidR="00291F66" w:rsidRDefault="00291F66"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578D2" w:rsidRDefault="008578D2" w:rsidP="00D84827">
      <w:pPr>
        <w:tabs>
          <w:tab w:val="left" w:pos="6936"/>
        </w:tabs>
        <w:spacing w:after="0" w:line="240" w:lineRule="auto"/>
        <w:ind w:firstLine="284"/>
        <w:jc w:val="both"/>
        <w:rPr>
          <w:rFonts w:ascii="Times New Roman" w:eastAsia="Calibri" w:hAnsi="Times New Roman" w:cs="Times New Roman"/>
          <w:bCs/>
          <w:sz w:val="12"/>
          <w:szCs w:val="12"/>
        </w:rPr>
      </w:pPr>
    </w:p>
    <w:p w:rsidR="00943E39" w:rsidRDefault="00943E39" w:rsidP="00D84827">
      <w:pPr>
        <w:tabs>
          <w:tab w:val="left" w:pos="6936"/>
        </w:tabs>
        <w:spacing w:after="0" w:line="240" w:lineRule="auto"/>
        <w:ind w:firstLine="284"/>
        <w:jc w:val="both"/>
        <w:rPr>
          <w:rFonts w:ascii="Times New Roman" w:eastAsia="Calibri" w:hAnsi="Times New Roman" w:cs="Times New Roman"/>
          <w:bCs/>
          <w:sz w:val="12"/>
          <w:szCs w:val="12"/>
        </w:rPr>
      </w:pPr>
    </w:p>
    <w:p w:rsidR="00943E39" w:rsidRDefault="00943E39"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2638A" w:rsidRDefault="0082638A" w:rsidP="00D84827">
      <w:pPr>
        <w:tabs>
          <w:tab w:val="left" w:pos="6936"/>
        </w:tabs>
        <w:spacing w:after="0" w:line="240" w:lineRule="auto"/>
        <w:ind w:firstLine="284"/>
        <w:jc w:val="both"/>
        <w:rPr>
          <w:rFonts w:ascii="Times New Roman" w:eastAsia="Calibri" w:hAnsi="Times New Roman" w:cs="Times New Roman"/>
          <w:bCs/>
          <w:sz w:val="12"/>
          <w:szCs w:val="12"/>
        </w:rPr>
      </w:pPr>
    </w:p>
    <w:p w:rsidR="0082638A" w:rsidRDefault="0082638A" w:rsidP="00D84827">
      <w:pPr>
        <w:tabs>
          <w:tab w:val="left" w:pos="6936"/>
        </w:tabs>
        <w:spacing w:after="0" w:line="240" w:lineRule="auto"/>
        <w:ind w:firstLine="284"/>
        <w:jc w:val="both"/>
        <w:rPr>
          <w:rFonts w:ascii="Times New Roman" w:eastAsia="Calibri" w:hAnsi="Times New Roman" w:cs="Times New Roman"/>
          <w:bCs/>
          <w:sz w:val="12"/>
          <w:szCs w:val="12"/>
        </w:rPr>
      </w:pPr>
    </w:p>
    <w:p w:rsidR="0082638A" w:rsidRDefault="0082638A" w:rsidP="00D84827">
      <w:pPr>
        <w:tabs>
          <w:tab w:val="left" w:pos="6936"/>
        </w:tabs>
        <w:spacing w:after="0" w:line="240" w:lineRule="auto"/>
        <w:ind w:firstLine="284"/>
        <w:jc w:val="both"/>
        <w:rPr>
          <w:rFonts w:ascii="Times New Roman" w:eastAsia="Calibri" w:hAnsi="Times New Roman" w:cs="Times New Roman"/>
          <w:bCs/>
          <w:sz w:val="12"/>
          <w:szCs w:val="12"/>
        </w:rPr>
      </w:pPr>
    </w:p>
    <w:p w:rsidR="0082638A" w:rsidRDefault="0082638A" w:rsidP="00D84827">
      <w:pPr>
        <w:tabs>
          <w:tab w:val="left" w:pos="6936"/>
        </w:tabs>
        <w:spacing w:after="0" w:line="240" w:lineRule="auto"/>
        <w:ind w:firstLine="284"/>
        <w:jc w:val="both"/>
        <w:rPr>
          <w:rFonts w:ascii="Times New Roman" w:eastAsia="Calibri" w:hAnsi="Times New Roman" w:cs="Times New Roman"/>
          <w:bCs/>
          <w:sz w:val="12"/>
          <w:szCs w:val="12"/>
        </w:rPr>
      </w:pPr>
    </w:p>
    <w:p w:rsidR="0082638A" w:rsidRDefault="0082638A" w:rsidP="00D84827">
      <w:pPr>
        <w:tabs>
          <w:tab w:val="left" w:pos="6936"/>
        </w:tabs>
        <w:spacing w:after="0" w:line="240" w:lineRule="auto"/>
        <w:ind w:firstLine="284"/>
        <w:jc w:val="both"/>
        <w:rPr>
          <w:rFonts w:ascii="Times New Roman" w:eastAsia="Calibri" w:hAnsi="Times New Roman" w:cs="Times New Roman"/>
          <w:bCs/>
          <w:sz w:val="12"/>
          <w:szCs w:val="12"/>
        </w:rPr>
      </w:pPr>
    </w:p>
    <w:p w:rsidR="0082638A" w:rsidRDefault="0082638A" w:rsidP="00D84827">
      <w:pPr>
        <w:tabs>
          <w:tab w:val="left" w:pos="6936"/>
        </w:tabs>
        <w:spacing w:after="0" w:line="240" w:lineRule="auto"/>
        <w:ind w:firstLine="284"/>
        <w:jc w:val="both"/>
        <w:rPr>
          <w:rFonts w:ascii="Times New Roman" w:eastAsia="Calibri" w:hAnsi="Times New Roman" w:cs="Times New Roman"/>
          <w:bCs/>
          <w:sz w:val="12"/>
          <w:szCs w:val="12"/>
        </w:rPr>
      </w:pPr>
    </w:p>
    <w:p w:rsidR="0082638A" w:rsidRDefault="0082638A" w:rsidP="00D84827">
      <w:pPr>
        <w:tabs>
          <w:tab w:val="left" w:pos="6936"/>
        </w:tabs>
        <w:spacing w:after="0" w:line="240" w:lineRule="auto"/>
        <w:ind w:firstLine="284"/>
        <w:jc w:val="both"/>
        <w:rPr>
          <w:rFonts w:ascii="Times New Roman" w:eastAsia="Calibri" w:hAnsi="Times New Roman" w:cs="Times New Roman"/>
          <w:bCs/>
          <w:sz w:val="12"/>
          <w:szCs w:val="12"/>
        </w:rPr>
      </w:pPr>
    </w:p>
    <w:p w:rsidR="0082638A" w:rsidRDefault="0082638A" w:rsidP="00D84827">
      <w:pPr>
        <w:tabs>
          <w:tab w:val="left" w:pos="6936"/>
        </w:tabs>
        <w:spacing w:after="0" w:line="240" w:lineRule="auto"/>
        <w:ind w:firstLine="284"/>
        <w:jc w:val="both"/>
        <w:rPr>
          <w:rFonts w:ascii="Times New Roman" w:eastAsia="Calibri" w:hAnsi="Times New Roman" w:cs="Times New Roman"/>
          <w:bCs/>
          <w:sz w:val="12"/>
          <w:szCs w:val="12"/>
        </w:rPr>
      </w:pPr>
    </w:p>
    <w:p w:rsidR="0082638A" w:rsidRDefault="0082638A" w:rsidP="00D84827">
      <w:pPr>
        <w:tabs>
          <w:tab w:val="left" w:pos="6936"/>
        </w:tabs>
        <w:spacing w:after="0" w:line="240" w:lineRule="auto"/>
        <w:ind w:firstLine="284"/>
        <w:jc w:val="both"/>
        <w:rPr>
          <w:rFonts w:ascii="Times New Roman" w:eastAsia="Calibri" w:hAnsi="Times New Roman" w:cs="Times New Roman"/>
          <w:bCs/>
          <w:sz w:val="12"/>
          <w:szCs w:val="12"/>
        </w:rPr>
      </w:pPr>
    </w:p>
    <w:p w:rsidR="0082638A" w:rsidRDefault="0082638A" w:rsidP="00D84827">
      <w:pPr>
        <w:tabs>
          <w:tab w:val="left" w:pos="6936"/>
        </w:tabs>
        <w:spacing w:after="0" w:line="240" w:lineRule="auto"/>
        <w:ind w:firstLine="284"/>
        <w:jc w:val="both"/>
        <w:rPr>
          <w:rFonts w:ascii="Times New Roman" w:eastAsia="Calibri" w:hAnsi="Times New Roman" w:cs="Times New Roman"/>
          <w:bCs/>
          <w:sz w:val="12"/>
          <w:szCs w:val="12"/>
        </w:rPr>
      </w:pPr>
    </w:p>
    <w:p w:rsidR="0082638A" w:rsidRDefault="0082638A" w:rsidP="00D84827">
      <w:pPr>
        <w:tabs>
          <w:tab w:val="left" w:pos="6936"/>
        </w:tabs>
        <w:spacing w:after="0" w:line="240" w:lineRule="auto"/>
        <w:ind w:firstLine="284"/>
        <w:jc w:val="both"/>
        <w:rPr>
          <w:rFonts w:ascii="Times New Roman" w:eastAsia="Calibri" w:hAnsi="Times New Roman" w:cs="Times New Roman"/>
          <w:bCs/>
          <w:sz w:val="12"/>
          <w:szCs w:val="12"/>
        </w:rPr>
      </w:pPr>
    </w:p>
    <w:p w:rsidR="0082638A" w:rsidRDefault="0082638A" w:rsidP="00D84827">
      <w:pPr>
        <w:tabs>
          <w:tab w:val="left" w:pos="6936"/>
        </w:tabs>
        <w:spacing w:after="0" w:line="240" w:lineRule="auto"/>
        <w:ind w:firstLine="284"/>
        <w:jc w:val="both"/>
        <w:rPr>
          <w:rFonts w:ascii="Times New Roman" w:eastAsia="Calibri" w:hAnsi="Times New Roman" w:cs="Times New Roman"/>
          <w:bCs/>
          <w:sz w:val="12"/>
          <w:szCs w:val="12"/>
        </w:rPr>
      </w:pPr>
    </w:p>
    <w:p w:rsidR="002D3386" w:rsidRDefault="002D3386" w:rsidP="00D84827">
      <w:pPr>
        <w:tabs>
          <w:tab w:val="left" w:pos="6936"/>
        </w:tabs>
        <w:spacing w:after="0" w:line="240" w:lineRule="auto"/>
        <w:ind w:firstLine="284"/>
        <w:jc w:val="both"/>
        <w:rPr>
          <w:rFonts w:ascii="Times New Roman" w:eastAsia="Calibri" w:hAnsi="Times New Roman" w:cs="Times New Roman"/>
          <w:bCs/>
          <w:sz w:val="12"/>
          <w:szCs w:val="12"/>
        </w:rPr>
      </w:pPr>
    </w:p>
    <w:p w:rsidR="002D3386" w:rsidRDefault="002D3386" w:rsidP="00D84827">
      <w:pPr>
        <w:tabs>
          <w:tab w:val="left" w:pos="6936"/>
        </w:tabs>
        <w:spacing w:after="0" w:line="240" w:lineRule="auto"/>
        <w:ind w:firstLine="284"/>
        <w:jc w:val="both"/>
        <w:rPr>
          <w:rFonts w:ascii="Times New Roman" w:eastAsia="Calibri" w:hAnsi="Times New Roman" w:cs="Times New Roman"/>
          <w:bCs/>
          <w:sz w:val="12"/>
          <w:szCs w:val="12"/>
        </w:rPr>
      </w:pPr>
    </w:p>
    <w:p w:rsidR="002D3386" w:rsidRDefault="002D3386" w:rsidP="00D84827">
      <w:pPr>
        <w:tabs>
          <w:tab w:val="left" w:pos="6936"/>
        </w:tabs>
        <w:spacing w:after="0" w:line="240" w:lineRule="auto"/>
        <w:ind w:firstLine="284"/>
        <w:jc w:val="both"/>
        <w:rPr>
          <w:rFonts w:ascii="Times New Roman" w:eastAsia="Calibri" w:hAnsi="Times New Roman" w:cs="Times New Roman"/>
          <w:bCs/>
          <w:sz w:val="12"/>
          <w:szCs w:val="12"/>
        </w:rPr>
      </w:pPr>
    </w:p>
    <w:p w:rsidR="002D3386" w:rsidRDefault="002D3386" w:rsidP="00D84827">
      <w:pPr>
        <w:tabs>
          <w:tab w:val="left" w:pos="6936"/>
        </w:tabs>
        <w:spacing w:after="0" w:line="240" w:lineRule="auto"/>
        <w:ind w:firstLine="284"/>
        <w:jc w:val="both"/>
        <w:rPr>
          <w:rFonts w:ascii="Times New Roman" w:eastAsia="Calibri" w:hAnsi="Times New Roman" w:cs="Times New Roman"/>
          <w:bCs/>
          <w:sz w:val="12"/>
          <w:szCs w:val="12"/>
        </w:rPr>
      </w:pPr>
    </w:p>
    <w:p w:rsidR="002D3386" w:rsidRDefault="002D3386" w:rsidP="00D84827">
      <w:pPr>
        <w:tabs>
          <w:tab w:val="left" w:pos="6936"/>
        </w:tabs>
        <w:spacing w:after="0" w:line="240" w:lineRule="auto"/>
        <w:ind w:firstLine="284"/>
        <w:jc w:val="both"/>
        <w:rPr>
          <w:rFonts w:ascii="Times New Roman" w:eastAsia="Calibri" w:hAnsi="Times New Roman" w:cs="Times New Roman"/>
          <w:bCs/>
          <w:sz w:val="12"/>
          <w:szCs w:val="12"/>
        </w:rPr>
      </w:pPr>
    </w:p>
    <w:p w:rsidR="002D3386" w:rsidRDefault="002D3386" w:rsidP="00D84827">
      <w:pPr>
        <w:tabs>
          <w:tab w:val="left" w:pos="6936"/>
        </w:tabs>
        <w:spacing w:after="0" w:line="240" w:lineRule="auto"/>
        <w:ind w:firstLine="284"/>
        <w:jc w:val="both"/>
        <w:rPr>
          <w:rFonts w:ascii="Times New Roman" w:eastAsia="Calibri" w:hAnsi="Times New Roman" w:cs="Times New Roman"/>
          <w:bCs/>
          <w:sz w:val="12"/>
          <w:szCs w:val="12"/>
        </w:rPr>
      </w:pPr>
    </w:p>
    <w:p w:rsidR="002D3386" w:rsidRDefault="002D3386" w:rsidP="00D84827">
      <w:pPr>
        <w:tabs>
          <w:tab w:val="left" w:pos="6936"/>
        </w:tabs>
        <w:spacing w:after="0" w:line="240" w:lineRule="auto"/>
        <w:ind w:firstLine="284"/>
        <w:jc w:val="both"/>
        <w:rPr>
          <w:rFonts w:ascii="Times New Roman" w:eastAsia="Calibri" w:hAnsi="Times New Roman" w:cs="Times New Roman"/>
          <w:bCs/>
          <w:sz w:val="12"/>
          <w:szCs w:val="12"/>
        </w:rPr>
      </w:pPr>
    </w:p>
    <w:p w:rsidR="002D3386" w:rsidRDefault="002D3386" w:rsidP="00D84827">
      <w:pPr>
        <w:tabs>
          <w:tab w:val="left" w:pos="6936"/>
        </w:tabs>
        <w:spacing w:after="0" w:line="240" w:lineRule="auto"/>
        <w:ind w:firstLine="284"/>
        <w:jc w:val="both"/>
        <w:rPr>
          <w:rFonts w:ascii="Times New Roman" w:eastAsia="Calibri" w:hAnsi="Times New Roman" w:cs="Times New Roman"/>
          <w:bCs/>
          <w:sz w:val="12"/>
          <w:szCs w:val="12"/>
        </w:rPr>
      </w:pPr>
    </w:p>
    <w:p w:rsidR="002D3386" w:rsidRDefault="002D3386" w:rsidP="00D84827">
      <w:pPr>
        <w:tabs>
          <w:tab w:val="left" w:pos="6936"/>
        </w:tabs>
        <w:spacing w:after="0" w:line="240" w:lineRule="auto"/>
        <w:ind w:firstLine="284"/>
        <w:jc w:val="both"/>
        <w:rPr>
          <w:rFonts w:ascii="Times New Roman" w:eastAsia="Calibri" w:hAnsi="Times New Roman" w:cs="Times New Roman"/>
          <w:bCs/>
          <w:sz w:val="12"/>
          <w:szCs w:val="12"/>
        </w:rPr>
      </w:pPr>
    </w:p>
    <w:p w:rsidR="002D3386" w:rsidRDefault="002D3386" w:rsidP="00D84827">
      <w:pPr>
        <w:tabs>
          <w:tab w:val="left" w:pos="6936"/>
        </w:tabs>
        <w:spacing w:after="0" w:line="240" w:lineRule="auto"/>
        <w:ind w:firstLine="284"/>
        <w:jc w:val="both"/>
        <w:rPr>
          <w:rFonts w:ascii="Times New Roman" w:eastAsia="Calibri" w:hAnsi="Times New Roman" w:cs="Times New Roman"/>
          <w:bCs/>
          <w:sz w:val="12"/>
          <w:szCs w:val="12"/>
        </w:rPr>
      </w:pPr>
    </w:p>
    <w:p w:rsidR="002D3386" w:rsidRDefault="002D3386" w:rsidP="00D84827">
      <w:pPr>
        <w:tabs>
          <w:tab w:val="left" w:pos="6936"/>
        </w:tabs>
        <w:spacing w:after="0" w:line="240" w:lineRule="auto"/>
        <w:ind w:firstLine="284"/>
        <w:jc w:val="both"/>
        <w:rPr>
          <w:rFonts w:ascii="Times New Roman" w:eastAsia="Calibri" w:hAnsi="Times New Roman" w:cs="Times New Roman"/>
          <w:bCs/>
          <w:sz w:val="12"/>
          <w:szCs w:val="12"/>
        </w:rPr>
      </w:pPr>
    </w:p>
    <w:p w:rsidR="002D3386" w:rsidRDefault="002D3386" w:rsidP="00D84827">
      <w:pPr>
        <w:tabs>
          <w:tab w:val="left" w:pos="6936"/>
        </w:tabs>
        <w:spacing w:after="0" w:line="240" w:lineRule="auto"/>
        <w:ind w:firstLine="284"/>
        <w:jc w:val="both"/>
        <w:rPr>
          <w:rFonts w:ascii="Times New Roman" w:eastAsia="Calibri" w:hAnsi="Times New Roman" w:cs="Times New Roman"/>
          <w:bCs/>
          <w:sz w:val="12"/>
          <w:szCs w:val="12"/>
        </w:rPr>
      </w:pPr>
    </w:p>
    <w:p w:rsidR="002D3386" w:rsidRDefault="002D3386" w:rsidP="00D84827">
      <w:pPr>
        <w:tabs>
          <w:tab w:val="left" w:pos="6936"/>
        </w:tabs>
        <w:spacing w:after="0" w:line="240" w:lineRule="auto"/>
        <w:ind w:firstLine="284"/>
        <w:jc w:val="both"/>
        <w:rPr>
          <w:rFonts w:ascii="Times New Roman" w:eastAsia="Calibri" w:hAnsi="Times New Roman" w:cs="Times New Roman"/>
          <w:bCs/>
          <w:sz w:val="12"/>
          <w:szCs w:val="12"/>
        </w:rPr>
      </w:pPr>
    </w:p>
    <w:p w:rsidR="002D3386" w:rsidRDefault="002D3386" w:rsidP="00D84827">
      <w:pPr>
        <w:tabs>
          <w:tab w:val="left" w:pos="6936"/>
        </w:tabs>
        <w:spacing w:after="0" w:line="240" w:lineRule="auto"/>
        <w:ind w:firstLine="284"/>
        <w:jc w:val="both"/>
        <w:rPr>
          <w:rFonts w:ascii="Times New Roman" w:eastAsia="Calibri" w:hAnsi="Times New Roman" w:cs="Times New Roman"/>
          <w:bCs/>
          <w:sz w:val="12"/>
          <w:szCs w:val="12"/>
        </w:rPr>
      </w:pPr>
    </w:p>
    <w:p w:rsidR="002D3386" w:rsidRDefault="002D3386" w:rsidP="00D84827">
      <w:pPr>
        <w:tabs>
          <w:tab w:val="left" w:pos="6936"/>
        </w:tabs>
        <w:spacing w:after="0" w:line="240" w:lineRule="auto"/>
        <w:ind w:firstLine="284"/>
        <w:jc w:val="both"/>
        <w:rPr>
          <w:rFonts w:ascii="Times New Roman" w:eastAsia="Calibri" w:hAnsi="Times New Roman" w:cs="Times New Roman"/>
          <w:bCs/>
          <w:sz w:val="12"/>
          <w:szCs w:val="12"/>
        </w:rPr>
      </w:pPr>
    </w:p>
    <w:p w:rsidR="002D3386" w:rsidRDefault="002D3386" w:rsidP="00D84827">
      <w:pPr>
        <w:tabs>
          <w:tab w:val="left" w:pos="6936"/>
        </w:tabs>
        <w:spacing w:after="0" w:line="240" w:lineRule="auto"/>
        <w:ind w:firstLine="284"/>
        <w:jc w:val="both"/>
        <w:rPr>
          <w:rFonts w:ascii="Times New Roman" w:eastAsia="Calibri" w:hAnsi="Times New Roman" w:cs="Times New Roman"/>
          <w:bCs/>
          <w:sz w:val="12"/>
          <w:szCs w:val="12"/>
        </w:rPr>
      </w:pPr>
    </w:p>
    <w:p w:rsidR="002D3386" w:rsidRDefault="002D3386" w:rsidP="00D84827">
      <w:pPr>
        <w:tabs>
          <w:tab w:val="left" w:pos="6936"/>
        </w:tabs>
        <w:spacing w:after="0" w:line="240" w:lineRule="auto"/>
        <w:ind w:firstLine="284"/>
        <w:jc w:val="both"/>
        <w:rPr>
          <w:rFonts w:ascii="Times New Roman" w:eastAsia="Calibri" w:hAnsi="Times New Roman" w:cs="Times New Roman"/>
          <w:bCs/>
          <w:sz w:val="12"/>
          <w:szCs w:val="12"/>
        </w:rPr>
      </w:pPr>
    </w:p>
    <w:p w:rsidR="002D3386" w:rsidRDefault="002D3386" w:rsidP="00D84827">
      <w:pPr>
        <w:tabs>
          <w:tab w:val="left" w:pos="6936"/>
        </w:tabs>
        <w:spacing w:after="0" w:line="240" w:lineRule="auto"/>
        <w:ind w:firstLine="284"/>
        <w:jc w:val="both"/>
        <w:rPr>
          <w:rFonts w:ascii="Times New Roman" w:eastAsia="Calibri" w:hAnsi="Times New Roman" w:cs="Times New Roman"/>
          <w:bCs/>
          <w:sz w:val="12"/>
          <w:szCs w:val="12"/>
        </w:rPr>
      </w:pPr>
    </w:p>
    <w:p w:rsidR="002D3386" w:rsidRDefault="002D3386" w:rsidP="00D84827">
      <w:pPr>
        <w:tabs>
          <w:tab w:val="left" w:pos="6936"/>
        </w:tabs>
        <w:spacing w:after="0" w:line="240" w:lineRule="auto"/>
        <w:ind w:firstLine="284"/>
        <w:jc w:val="both"/>
        <w:rPr>
          <w:rFonts w:ascii="Times New Roman" w:eastAsia="Calibri" w:hAnsi="Times New Roman" w:cs="Times New Roman"/>
          <w:bCs/>
          <w:sz w:val="12"/>
          <w:szCs w:val="12"/>
        </w:rPr>
      </w:pPr>
    </w:p>
    <w:p w:rsidR="002D3386" w:rsidRDefault="002D3386" w:rsidP="00D84827">
      <w:pPr>
        <w:tabs>
          <w:tab w:val="left" w:pos="6936"/>
        </w:tabs>
        <w:spacing w:after="0" w:line="240" w:lineRule="auto"/>
        <w:ind w:firstLine="284"/>
        <w:jc w:val="both"/>
        <w:rPr>
          <w:rFonts w:ascii="Times New Roman" w:eastAsia="Calibri" w:hAnsi="Times New Roman" w:cs="Times New Roman"/>
          <w:bCs/>
          <w:sz w:val="12"/>
          <w:szCs w:val="12"/>
        </w:rPr>
      </w:pPr>
    </w:p>
    <w:p w:rsidR="002D3386" w:rsidRDefault="002D3386" w:rsidP="00D84827">
      <w:pPr>
        <w:tabs>
          <w:tab w:val="left" w:pos="6936"/>
        </w:tabs>
        <w:spacing w:after="0" w:line="240" w:lineRule="auto"/>
        <w:ind w:firstLine="284"/>
        <w:jc w:val="both"/>
        <w:rPr>
          <w:rFonts w:ascii="Times New Roman" w:eastAsia="Calibri" w:hAnsi="Times New Roman" w:cs="Times New Roman"/>
          <w:bCs/>
          <w:sz w:val="12"/>
          <w:szCs w:val="12"/>
        </w:rPr>
      </w:pPr>
    </w:p>
    <w:p w:rsidR="002D3386" w:rsidRDefault="002D3386" w:rsidP="00D84827">
      <w:pPr>
        <w:tabs>
          <w:tab w:val="left" w:pos="6936"/>
        </w:tabs>
        <w:spacing w:after="0" w:line="240" w:lineRule="auto"/>
        <w:ind w:firstLine="284"/>
        <w:jc w:val="both"/>
        <w:rPr>
          <w:rFonts w:ascii="Times New Roman" w:eastAsia="Calibri" w:hAnsi="Times New Roman" w:cs="Times New Roman"/>
          <w:bCs/>
          <w:sz w:val="12"/>
          <w:szCs w:val="12"/>
        </w:rPr>
      </w:pPr>
    </w:p>
    <w:p w:rsidR="002D3386" w:rsidRDefault="002D3386" w:rsidP="00D84827">
      <w:pPr>
        <w:tabs>
          <w:tab w:val="left" w:pos="6936"/>
        </w:tabs>
        <w:spacing w:after="0" w:line="240" w:lineRule="auto"/>
        <w:ind w:firstLine="284"/>
        <w:jc w:val="both"/>
        <w:rPr>
          <w:rFonts w:ascii="Times New Roman" w:eastAsia="Calibri" w:hAnsi="Times New Roman" w:cs="Times New Roman"/>
          <w:bCs/>
          <w:sz w:val="12"/>
          <w:szCs w:val="12"/>
        </w:rPr>
      </w:pPr>
      <w:bookmarkStart w:id="0" w:name="_GoBack"/>
      <w:bookmarkEnd w:id="0"/>
    </w:p>
    <w:p w:rsidR="0082638A" w:rsidRDefault="0082638A" w:rsidP="00D84827">
      <w:pPr>
        <w:tabs>
          <w:tab w:val="left" w:pos="6936"/>
        </w:tabs>
        <w:spacing w:after="0" w:line="240" w:lineRule="auto"/>
        <w:ind w:firstLine="284"/>
        <w:jc w:val="both"/>
        <w:rPr>
          <w:rFonts w:ascii="Times New Roman" w:eastAsia="Calibri" w:hAnsi="Times New Roman" w:cs="Times New Roman"/>
          <w:bCs/>
          <w:sz w:val="12"/>
          <w:szCs w:val="12"/>
        </w:rPr>
      </w:pPr>
    </w:p>
    <w:p w:rsidR="0082638A" w:rsidRDefault="0082638A" w:rsidP="00D84827">
      <w:pPr>
        <w:tabs>
          <w:tab w:val="left" w:pos="6936"/>
        </w:tabs>
        <w:spacing w:after="0" w:line="240" w:lineRule="auto"/>
        <w:ind w:firstLine="284"/>
        <w:jc w:val="both"/>
        <w:rPr>
          <w:rFonts w:ascii="Times New Roman" w:eastAsia="Calibri" w:hAnsi="Times New Roman" w:cs="Times New Roman"/>
          <w:bCs/>
          <w:sz w:val="12"/>
          <w:szCs w:val="12"/>
        </w:rPr>
      </w:pPr>
    </w:p>
    <w:p w:rsidR="0082638A" w:rsidRDefault="0082638A" w:rsidP="00D84827">
      <w:pPr>
        <w:tabs>
          <w:tab w:val="left" w:pos="6936"/>
        </w:tabs>
        <w:spacing w:after="0" w:line="240" w:lineRule="auto"/>
        <w:ind w:firstLine="284"/>
        <w:jc w:val="both"/>
        <w:rPr>
          <w:rFonts w:ascii="Times New Roman" w:eastAsia="Calibri" w:hAnsi="Times New Roman" w:cs="Times New Roman"/>
          <w:bCs/>
          <w:sz w:val="12"/>
          <w:szCs w:val="12"/>
        </w:rPr>
      </w:pPr>
    </w:p>
    <w:p w:rsidR="0082638A" w:rsidRDefault="0082638A" w:rsidP="00D84827">
      <w:pPr>
        <w:tabs>
          <w:tab w:val="left" w:pos="6936"/>
        </w:tabs>
        <w:spacing w:after="0" w:line="240" w:lineRule="auto"/>
        <w:ind w:firstLine="284"/>
        <w:jc w:val="both"/>
        <w:rPr>
          <w:rFonts w:ascii="Times New Roman" w:eastAsia="Calibri" w:hAnsi="Times New Roman" w:cs="Times New Roman"/>
          <w:bCs/>
          <w:sz w:val="12"/>
          <w:szCs w:val="12"/>
        </w:rPr>
      </w:pPr>
    </w:p>
    <w:p w:rsidR="0082638A" w:rsidRDefault="0082638A" w:rsidP="00D84827">
      <w:pPr>
        <w:tabs>
          <w:tab w:val="left" w:pos="6936"/>
        </w:tabs>
        <w:spacing w:after="0" w:line="240" w:lineRule="auto"/>
        <w:ind w:firstLine="284"/>
        <w:jc w:val="both"/>
        <w:rPr>
          <w:rFonts w:ascii="Times New Roman" w:eastAsia="Calibri" w:hAnsi="Times New Roman" w:cs="Times New Roman"/>
          <w:bCs/>
          <w:sz w:val="12"/>
          <w:szCs w:val="12"/>
        </w:rPr>
      </w:pPr>
    </w:p>
    <w:p w:rsidR="0082638A" w:rsidRDefault="0082638A" w:rsidP="00D84827">
      <w:pPr>
        <w:tabs>
          <w:tab w:val="left" w:pos="6936"/>
        </w:tabs>
        <w:spacing w:after="0" w:line="240" w:lineRule="auto"/>
        <w:ind w:firstLine="284"/>
        <w:jc w:val="both"/>
        <w:rPr>
          <w:rFonts w:ascii="Times New Roman" w:eastAsia="Calibri" w:hAnsi="Times New Roman" w:cs="Times New Roman"/>
          <w:bCs/>
          <w:sz w:val="12"/>
          <w:szCs w:val="12"/>
        </w:rPr>
      </w:pPr>
    </w:p>
    <w:p w:rsidR="0082638A" w:rsidRDefault="0082638A" w:rsidP="00D84827">
      <w:pPr>
        <w:tabs>
          <w:tab w:val="left" w:pos="6936"/>
        </w:tabs>
        <w:spacing w:after="0" w:line="240" w:lineRule="auto"/>
        <w:ind w:firstLine="284"/>
        <w:jc w:val="both"/>
        <w:rPr>
          <w:rFonts w:ascii="Times New Roman" w:eastAsia="Calibri" w:hAnsi="Times New Roman" w:cs="Times New Roman"/>
          <w:bCs/>
          <w:sz w:val="12"/>
          <w:szCs w:val="12"/>
        </w:rPr>
      </w:pPr>
    </w:p>
    <w:p w:rsidR="0082638A" w:rsidRDefault="0082638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515958" w:rsidRDefault="00515958" w:rsidP="00D84827">
      <w:pPr>
        <w:tabs>
          <w:tab w:val="left" w:pos="6936"/>
        </w:tabs>
        <w:spacing w:after="0" w:line="240" w:lineRule="auto"/>
        <w:ind w:firstLine="284"/>
        <w:jc w:val="both"/>
        <w:rPr>
          <w:rFonts w:ascii="Times New Roman" w:eastAsia="Calibri" w:hAnsi="Times New Roman" w:cs="Times New Roman"/>
          <w:bCs/>
          <w:sz w:val="12"/>
          <w:szCs w:val="12"/>
        </w:rPr>
      </w:pPr>
    </w:p>
    <w:p w:rsidR="00BC7A76" w:rsidRDefault="00BC7A76" w:rsidP="00D84827">
      <w:pPr>
        <w:tabs>
          <w:tab w:val="left" w:pos="6936"/>
        </w:tabs>
        <w:spacing w:after="0" w:line="240" w:lineRule="auto"/>
        <w:ind w:firstLine="284"/>
        <w:jc w:val="both"/>
        <w:rPr>
          <w:rFonts w:ascii="Times New Roman" w:eastAsia="Calibri" w:hAnsi="Times New Roman" w:cs="Times New Roman"/>
          <w:bCs/>
          <w:sz w:val="12"/>
          <w:szCs w:val="12"/>
        </w:rPr>
      </w:pPr>
    </w:p>
    <w:p w:rsidR="00BC7A76" w:rsidRDefault="00BC7A76" w:rsidP="00D84827">
      <w:pPr>
        <w:tabs>
          <w:tab w:val="left" w:pos="6936"/>
        </w:tabs>
        <w:spacing w:after="0" w:line="240" w:lineRule="auto"/>
        <w:ind w:firstLine="284"/>
        <w:jc w:val="both"/>
        <w:rPr>
          <w:rFonts w:ascii="Times New Roman" w:eastAsia="Calibri" w:hAnsi="Times New Roman" w:cs="Times New Roman"/>
          <w:bCs/>
          <w:sz w:val="12"/>
          <w:szCs w:val="12"/>
        </w:rPr>
      </w:pPr>
    </w:p>
    <w:p w:rsidR="00943E39" w:rsidRDefault="00943E39" w:rsidP="00D84827">
      <w:pPr>
        <w:tabs>
          <w:tab w:val="left" w:pos="6936"/>
        </w:tabs>
        <w:spacing w:after="0" w:line="240" w:lineRule="auto"/>
        <w:ind w:firstLine="284"/>
        <w:jc w:val="both"/>
        <w:rPr>
          <w:rFonts w:ascii="Times New Roman" w:eastAsia="Calibri" w:hAnsi="Times New Roman" w:cs="Times New Roman"/>
          <w:bCs/>
          <w:sz w:val="12"/>
          <w:szCs w:val="12"/>
        </w:rPr>
      </w:pPr>
    </w:p>
    <w:p w:rsidR="00F24404" w:rsidRDefault="00F24404" w:rsidP="002D3386">
      <w:pPr>
        <w:pStyle w:val="aff1"/>
        <w:jc w:val="both"/>
        <w:rPr>
          <w:rFonts w:ascii="Times New Roman" w:hAnsi="Times New Roman" w:cs="Times New Roman"/>
          <w:sz w:val="12"/>
          <w:szCs w:val="12"/>
        </w:rPr>
      </w:pPr>
    </w:p>
    <w:p w:rsidR="002D3386" w:rsidRPr="002D3386" w:rsidRDefault="002D3386" w:rsidP="002D3386">
      <w:pPr>
        <w:pStyle w:val="aff1"/>
        <w:ind w:firstLine="284"/>
        <w:jc w:val="center"/>
        <w:rPr>
          <w:rFonts w:ascii="Times New Roman" w:hAnsi="Times New Roman" w:cs="Times New Roman"/>
          <w:sz w:val="12"/>
          <w:szCs w:val="12"/>
        </w:rPr>
      </w:pPr>
      <w:r w:rsidRPr="002D3386">
        <w:rPr>
          <w:rFonts w:ascii="Times New Roman" w:hAnsi="Times New Roman" w:cs="Times New Roman"/>
          <w:sz w:val="12"/>
          <w:szCs w:val="12"/>
        </w:rPr>
        <w:lastRenderedPageBreak/>
        <w:t>ГЛАВА</w:t>
      </w:r>
    </w:p>
    <w:p w:rsidR="002D3386" w:rsidRPr="002D3386" w:rsidRDefault="002D3386" w:rsidP="002D3386">
      <w:pPr>
        <w:pStyle w:val="aff1"/>
        <w:ind w:firstLine="284"/>
        <w:jc w:val="center"/>
        <w:rPr>
          <w:rFonts w:ascii="Times New Roman" w:hAnsi="Times New Roman" w:cs="Times New Roman"/>
          <w:sz w:val="12"/>
          <w:szCs w:val="12"/>
        </w:rPr>
      </w:pPr>
      <w:r w:rsidRPr="002D3386">
        <w:rPr>
          <w:rFonts w:ascii="Times New Roman" w:hAnsi="Times New Roman" w:cs="Times New Roman"/>
          <w:sz w:val="12"/>
          <w:szCs w:val="12"/>
        </w:rPr>
        <w:t>СЕЛЬСКОГО ПОСЕЛЕНИЯ ЛИПОВКА</w:t>
      </w:r>
    </w:p>
    <w:p w:rsidR="002D3386" w:rsidRPr="002D3386" w:rsidRDefault="002D3386" w:rsidP="002D3386">
      <w:pPr>
        <w:pStyle w:val="aff1"/>
        <w:ind w:firstLine="284"/>
        <w:jc w:val="center"/>
        <w:rPr>
          <w:rFonts w:ascii="Times New Roman" w:hAnsi="Times New Roman" w:cs="Times New Roman"/>
          <w:sz w:val="12"/>
          <w:szCs w:val="12"/>
        </w:rPr>
      </w:pPr>
      <w:r w:rsidRPr="002D3386">
        <w:rPr>
          <w:rFonts w:ascii="Times New Roman" w:hAnsi="Times New Roman" w:cs="Times New Roman"/>
          <w:sz w:val="12"/>
          <w:szCs w:val="12"/>
        </w:rPr>
        <w:t>МУНИЦИПАЛЬНОГО РАЙОНА СЕРГИЕВСКИЙ</w:t>
      </w:r>
    </w:p>
    <w:p w:rsidR="002D3386" w:rsidRPr="002D3386" w:rsidRDefault="002D3386" w:rsidP="002D3386">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D3386" w:rsidRPr="002D3386" w:rsidRDefault="002D3386" w:rsidP="002D3386">
      <w:pPr>
        <w:pStyle w:val="aff1"/>
        <w:ind w:firstLine="284"/>
        <w:jc w:val="center"/>
        <w:rPr>
          <w:rFonts w:ascii="Times New Roman" w:hAnsi="Times New Roman" w:cs="Times New Roman"/>
          <w:sz w:val="12"/>
          <w:szCs w:val="12"/>
        </w:rPr>
      </w:pPr>
      <w:r w:rsidRPr="002D3386">
        <w:rPr>
          <w:rFonts w:ascii="Times New Roman" w:hAnsi="Times New Roman" w:cs="Times New Roman"/>
          <w:sz w:val="12"/>
          <w:szCs w:val="12"/>
        </w:rPr>
        <w:t>ПОСТАНОВЛЕНИЕ</w:t>
      </w:r>
    </w:p>
    <w:p w:rsidR="002D3386" w:rsidRPr="002D3386" w:rsidRDefault="002D3386" w:rsidP="002D3386">
      <w:pPr>
        <w:pStyle w:val="aff1"/>
        <w:ind w:firstLine="284"/>
        <w:jc w:val="both"/>
        <w:rPr>
          <w:rFonts w:ascii="Times New Roman" w:hAnsi="Times New Roman" w:cs="Times New Roman"/>
          <w:sz w:val="12"/>
          <w:szCs w:val="12"/>
        </w:rPr>
      </w:pPr>
      <w:r>
        <w:rPr>
          <w:rFonts w:ascii="Times New Roman" w:hAnsi="Times New Roman" w:cs="Times New Roman"/>
          <w:sz w:val="12"/>
          <w:szCs w:val="12"/>
        </w:rPr>
        <w:t>18 октября 2022 г.                                                                                                                                                                                                            №6</w:t>
      </w:r>
      <w:r w:rsidRPr="002D3386">
        <w:rPr>
          <w:rFonts w:ascii="Times New Roman" w:hAnsi="Times New Roman" w:cs="Times New Roman"/>
          <w:sz w:val="12"/>
          <w:szCs w:val="12"/>
        </w:rPr>
        <w:t xml:space="preserve">        </w:t>
      </w:r>
    </w:p>
    <w:p w:rsidR="002D3386" w:rsidRPr="002D3386" w:rsidRDefault="002D3386" w:rsidP="002D3386">
      <w:pPr>
        <w:pStyle w:val="aff1"/>
        <w:ind w:firstLine="284"/>
        <w:jc w:val="center"/>
        <w:rPr>
          <w:rFonts w:ascii="Times New Roman" w:hAnsi="Times New Roman" w:cs="Times New Roman"/>
          <w:sz w:val="12"/>
          <w:szCs w:val="12"/>
        </w:rPr>
      </w:pPr>
      <w:r w:rsidRPr="002D3386">
        <w:rPr>
          <w:rFonts w:ascii="Times New Roman" w:hAnsi="Times New Roman" w:cs="Times New Roman"/>
          <w:sz w:val="12"/>
          <w:szCs w:val="12"/>
        </w:rPr>
        <w:t>О</w:t>
      </w:r>
      <w:r>
        <w:rPr>
          <w:rFonts w:ascii="Times New Roman" w:hAnsi="Times New Roman" w:cs="Times New Roman"/>
          <w:sz w:val="12"/>
          <w:szCs w:val="12"/>
        </w:rPr>
        <w:t xml:space="preserve"> проведении публичных слушаний </w:t>
      </w:r>
      <w:r w:rsidRPr="002D3386">
        <w:rPr>
          <w:rFonts w:ascii="Times New Roman" w:hAnsi="Times New Roman" w:cs="Times New Roman"/>
          <w:sz w:val="12"/>
          <w:szCs w:val="12"/>
        </w:rPr>
        <w:t>по проект</w:t>
      </w:r>
      <w:r>
        <w:rPr>
          <w:rFonts w:ascii="Times New Roman" w:hAnsi="Times New Roman" w:cs="Times New Roman"/>
          <w:sz w:val="12"/>
          <w:szCs w:val="12"/>
        </w:rPr>
        <w:t xml:space="preserve">у изменений в Генеральный план сельского поселения Липовка </w:t>
      </w:r>
      <w:r w:rsidRPr="002D3386">
        <w:rPr>
          <w:rFonts w:ascii="Times New Roman" w:hAnsi="Times New Roman" w:cs="Times New Roman"/>
          <w:sz w:val="12"/>
          <w:szCs w:val="12"/>
        </w:rPr>
        <w:t>муниципального района Сергиевский  Самарской области</w:t>
      </w:r>
    </w:p>
    <w:p w:rsidR="002D3386" w:rsidRPr="002D3386" w:rsidRDefault="002D3386" w:rsidP="002D3386">
      <w:pPr>
        <w:pStyle w:val="aff1"/>
        <w:ind w:firstLine="284"/>
        <w:jc w:val="both"/>
        <w:rPr>
          <w:rFonts w:ascii="Times New Roman" w:hAnsi="Times New Roman" w:cs="Times New Roman"/>
          <w:sz w:val="12"/>
          <w:szCs w:val="12"/>
        </w:rPr>
      </w:pPr>
      <w:proofErr w:type="gramStart"/>
      <w:r w:rsidRPr="002D3386">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частью 11 статьи 24, статьей 28 Градостроительного кодекса Российской Федерации, руководствуясь статьей 28 Федерального закона от 06.10.2003 № 131-ФЗ «Об общих принципах организации местного самоуправления в Российской Федерации», Уставом сельского поселения Липовка  муниципального района Сергиевский  Самарской</w:t>
      </w:r>
      <w:proofErr w:type="gramEnd"/>
      <w:r w:rsidRPr="002D3386">
        <w:rPr>
          <w:rFonts w:ascii="Times New Roman" w:hAnsi="Times New Roman" w:cs="Times New Roman"/>
          <w:sz w:val="12"/>
          <w:szCs w:val="12"/>
        </w:rPr>
        <w:t xml:space="preserve">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Липовка муниципального района Сергиевский  Самарской </w:t>
      </w:r>
      <w:r>
        <w:rPr>
          <w:rFonts w:ascii="Times New Roman" w:hAnsi="Times New Roman" w:cs="Times New Roman"/>
          <w:sz w:val="12"/>
          <w:szCs w:val="12"/>
        </w:rPr>
        <w:t xml:space="preserve">области от 08.04.2022 г. № 15  </w:t>
      </w:r>
    </w:p>
    <w:p w:rsidR="002D3386" w:rsidRPr="002D3386" w:rsidRDefault="002D3386" w:rsidP="002D3386">
      <w:pPr>
        <w:pStyle w:val="aff1"/>
        <w:ind w:firstLine="284"/>
        <w:jc w:val="both"/>
        <w:rPr>
          <w:rFonts w:ascii="Times New Roman" w:hAnsi="Times New Roman" w:cs="Times New Roman"/>
          <w:sz w:val="12"/>
          <w:szCs w:val="12"/>
        </w:rPr>
      </w:pPr>
      <w:r w:rsidRPr="002D3386">
        <w:rPr>
          <w:rFonts w:ascii="Times New Roman" w:hAnsi="Times New Roman" w:cs="Times New Roman"/>
          <w:sz w:val="12"/>
          <w:szCs w:val="12"/>
        </w:rPr>
        <w:t>ПОСТАНОВЛЯЮ:</w:t>
      </w:r>
    </w:p>
    <w:p w:rsidR="002D3386" w:rsidRPr="002D3386" w:rsidRDefault="002D3386" w:rsidP="002D3386">
      <w:pPr>
        <w:pStyle w:val="aff1"/>
        <w:ind w:firstLine="284"/>
        <w:jc w:val="both"/>
        <w:rPr>
          <w:rFonts w:ascii="Times New Roman" w:hAnsi="Times New Roman" w:cs="Times New Roman"/>
          <w:sz w:val="12"/>
          <w:szCs w:val="12"/>
        </w:rPr>
      </w:pPr>
      <w:r w:rsidRPr="002D3386">
        <w:rPr>
          <w:rFonts w:ascii="Times New Roman" w:hAnsi="Times New Roman" w:cs="Times New Roman"/>
          <w:sz w:val="12"/>
          <w:szCs w:val="12"/>
        </w:rPr>
        <w:t>1. Провести публичные слушания по проекту решения Собрания представителей сельского поселения Липовка му</w:t>
      </w:r>
      <w:r>
        <w:rPr>
          <w:rFonts w:ascii="Times New Roman" w:hAnsi="Times New Roman" w:cs="Times New Roman"/>
          <w:sz w:val="12"/>
          <w:szCs w:val="12"/>
        </w:rPr>
        <w:t>ниципального района Сергиевский</w:t>
      </w:r>
      <w:r w:rsidRPr="002D3386">
        <w:rPr>
          <w:rFonts w:ascii="Times New Roman" w:hAnsi="Times New Roman" w:cs="Times New Roman"/>
          <w:sz w:val="12"/>
          <w:szCs w:val="12"/>
        </w:rPr>
        <w:t xml:space="preserve"> Самарской области «О внесении изменений в Генеральный план сельского поселения Липовка муниципального района Сергиевский Самарской области» (далее соответственно - проект).</w:t>
      </w:r>
    </w:p>
    <w:p w:rsidR="002D3386" w:rsidRPr="002D3386" w:rsidRDefault="002D3386" w:rsidP="002D3386">
      <w:pPr>
        <w:pStyle w:val="aff1"/>
        <w:ind w:firstLine="284"/>
        <w:jc w:val="both"/>
        <w:rPr>
          <w:rFonts w:ascii="Times New Roman" w:hAnsi="Times New Roman" w:cs="Times New Roman"/>
          <w:sz w:val="12"/>
          <w:szCs w:val="12"/>
        </w:rPr>
      </w:pPr>
      <w:r w:rsidRPr="002D3386">
        <w:rPr>
          <w:rFonts w:ascii="Times New Roman" w:hAnsi="Times New Roman" w:cs="Times New Roman"/>
          <w:sz w:val="12"/>
          <w:szCs w:val="12"/>
        </w:rPr>
        <w:t xml:space="preserve">Перечень информационных материалов: </w:t>
      </w:r>
    </w:p>
    <w:p w:rsidR="002D3386" w:rsidRPr="002D3386" w:rsidRDefault="002D3386" w:rsidP="002D3386">
      <w:pPr>
        <w:pStyle w:val="aff1"/>
        <w:ind w:firstLine="284"/>
        <w:jc w:val="both"/>
        <w:rPr>
          <w:rFonts w:ascii="Times New Roman" w:hAnsi="Times New Roman" w:cs="Times New Roman"/>
          <w:sz w:val="12"/>
          <w:szCs w:val="12"/>
        </w:rPr>
      </w:pPr>
      <w:r w:rsidRPr="002D3386">
        <w:rPr>
          <w:rFonts w:ascii="Times New Roman" w:hAnsi="Times New Roman" w:cs="Times New Roman"/>
          <w:sz w:val="12"/>
          <w:szCs w:val="12"/>
        </w:rPr>
        <w:t>- проект Решения Собрания представителей сельского поселения Липовка  муниципального района Сергиевский  Самарской области «О внесении изменений в Генеральный план сельского поселения Липовка муниципального района Сергиевский Самарской области» с приложениями.</w:t>
      </w:r>
    </w:p>
    <w:p w:rsidR="002D3386" w:rsidRPr="002D3386" w:rsidRDefault="002D3386" w:rsidP="002D3386">
      <w:pPr>
        <w:pStyle w:val="aff1"/>
        <w:ind w:firstLine="284"/>
        <w:jc w:val="both"/>
        <w:rPr>
          <w:rFonts w:ascii="Times New Roman" w:hAnsi="Times New Roman" w:cs="Times New Roman"/>
          <w:sz w:val="12"/>
          <w:szCs w:val="12"/>
        </w:rPr>
      </w:pPr>
      <w:r w:rsidRPr="002D3386">
        <w:rPr>
          <w:rFonts w:ascii="Times New Roman" w:hAnsi="Times New Roman" w:cs="Times New Roman"/>
          <w:sz w:val="12"/>
          <w:szCs w:val="12"/>
        </w:rPr>
        <w:t>2.Процедура проведения публичных слушаний состоит из следующих этапов:</w:t>
      </w:r>
    </w:p>
    <w:p w:rsidR="002D3386" w:rsidRPr="002D3386" w:rsidRDefault="002D3386" w:rsidP="002D3386">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2D3386">
        <w:rPr>
          <w:rFonts w:ascii="Times New Roman" w:hAnsi="Times New Roman" w:cs="Times New Roman"/>
          <w:sz w:val="12"/>
          <w:szCs w:val="12"/>
        </w:rPr>
        <w:t>оповещение о начале публичных слушаний;</w:t>
      </w:r>
    </w:p>
    <w:p w:rsidR="002D3386" w:rsidRPr="002D3386" w:rsidRDefault="002D3386" w:rsidP="002D3386">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2D3386">
        <w:rPr>
          <w:rFonts w:ascii="Times New Roman" w:hAnsi="Times New Roman" w:cs="Times New Roman"/>
          <w:sz w:val="12"/>
          <w:szCs w:val="12"/>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D3386" w:rsidRPr="002D3386" w:rsidRDefault="002D3386" w:rsidP="002D3386">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2D3386">
        <w:rPr>
          <w:rFonts w:ascii="Times New Roman" w:hAnsi="Times New Roman" w:cs="Times New Roman"/>
          <w:sz w:val="12"/>
          <w:szCs w:val="12"/>
        </w:rPr>
        <w:t>проведение экспозиции или экспозиций проекта, подлежащего рассмотрению на публичных слушаниях;</w:t>
      </w:r>
    </w:p>
    <w:p w:rsidR="002D3386" w:rsidRPr="002D3386" w:rsidRDefault="002D3386" w:rsidP="002D3386">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Pr="002D3386">
        <w:rPr>
          <w:rFonts w:ascii="Times New Roman" w:hAnsi="Times New Roman" w:cs="Times New Roman"/>
          <w:sz w:val="12"/>
          <w:szCs w:val="12"/>
        </w:rPr>
        <w:t>проведение собрания или собраний участников публичных слушаний;</w:t>
      </w:r>
    </w:p>
    <w:p w:rsidR="002D3386" w:rsidRPr="002D3386" w:rsidRDefault="002D3386" w:rsidP="002D3386">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Pr="002D3386">
        <w:rPr>
          <w:rFonts w:ascii="Times New Roman" w:hAnsi="Times New Roman" w:cs="Times New Roman"/>
          <w:sz w:val="12"/>
          <w:szCs w:val="12"/>
        </w:rPr>
        <w:t>подготовка и оформление протокола публичных слушаний;</w:t>
      </w:r>
    </w:p>
    <w:p w:rsidR="002D3386" w:rsidRPr="002D3386" w:rsidRDefault="002D3386" w:rsidP="002D3386">
      <w:pPr>
        <w:pStyle w:val="aff1"/>
        <w:ind w:firstLine="284"/>
        <w:jc w:val="both"/>
        <w:rPr>
          <w:rFonts w:ascii="Times New Roman" w:hAnsi="Times New Roman" w:cs="Times New Roman"/>
          <w:sz w:val="12"/>
          <w:szCs w:val="12"/>
        </w:rPr>
      </w:pPr>
      <w:r>
        <w:rPr>
          <w:rFonts w:ascii="Times New Roman" w:hAnsi="Times New Roman" w:cs="Times New Roman"/>
          <w:sz w:val="12"/>
          <w:szCs w:val="12"/>
        </w:rPr>
        <w:t>6)</w:t>
      </w:r>
      <w:r w:rsidRPr="002D3386">
        <w:rPr>
          <w:rFonts w:ascii="Times New Roman" w:hAnsi="Times New Roman" w:cs="Times New Roman"/>
          <w:sz w:val="12"/>
          <w:szCs w:val="12"/>
        </w:rPr>
        <w:t xml:space="preserve">подготовка и опубликование заключения о </w:t>
      </w:r>
      <w:r>
        <w:rPr>
          <w:rFonts w:ascii="Times New Roman" w:hAnsi="Times New Roman" w:cs="Times New Roman"/>
          <w:sz w:val="12"/>
          <w:szCs w:val="12"/>
        </w:rPr>
        <w:t>результатах публичных слушаний.</w:t>
      </w:r>
    </w:p>
    <w:p w:rsidR="002D3386" w:rsidRPr="002D3386" w:rsidRDefault="002D3386" w:rsidP="002D3386">
      <w:pPr>
        <w:pStyle w:val="aff1"/>
        <w:ind w:firstLine="284"/>
        <w:jc w:val="both"/>
        <w:rPr>
          <w:rFonts w:ascii="Times New Roman" w:hAnsi="Times New Roman" w:cs="Times New Roman"/>
          <w:sz w:val="12"/>
          <w:szCs w:val="12"/>
        </w:rPr>
      </w:pPr>
      <w:r w:rsidRPr="002D3386">
        <w:rPr>
          <w:rFonts w:ascii="Times New Roman" w:hAnsi="Times New Roman" w:cs="Times New Roman"/>
          <w:sz w:val="12"/>
          <w:szCs w:val="12"/>
        </w:rPr>
        <w:t>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Липовка муниципального района Сергиевский Самарской области, утвержденным решением Собрания представителей сельского поселения Липовка муниципального района Сергиевский Самарской области от 08 апреля 2022 года №15.</w:t>
      </w:r>
    </w:p>
    <w:p w:rsidR="002D3386" w:rsidRPr="002D3386" w:rsidRDefault="002D3386" w:rsidP="002D3386">
      <w:pPr>
        <w:pStyle w:val="aff1"/>
        <w:ind w:firstLine="284"/>
        <w:jc w:val="both"/>
        <w:rPr>
          <w:rFonts w:ascii="Times New Roman" w:hAnsi="Times New Roman" w:cs="Times New Roman"/>
          <w:sz w:val="12"/>
          <w:szCs w:val="12"/>
        </w:rPr>
      </w:pPr>
      <w:r w:rsidRPr="002D3386">
        <w:rPr>
          <w:rFonts w:ascii="Times New Roman" w:hAnsi="Times New Roman" w:cs="Times New Roman"/>
          <w:sz w:val="12"/>
          <w:szCs w:val="12"/>
        </w:rPr>
        <w:t xml:space="preserve">3. Назначить срок проведения публичных слушаний по проекту с 18.10.2022 года по 21.11.2022 года. </w:t>
      </w:r>
    </w:p>
    <w:p w:rsidR="002D3386" w:rsidRPr="002D3386" w:rsidRDefault="002D3386" w:rsidP="002D3386">
      <w:pPr>
        <w:pStyle w:val="aff1"/>
        <w:ind w:firstLine="284"/>
        <w:jc w:val="both"/>
        <w:rPr>
          <w:rFonts w:ascii="Times New Roman" w:hAnsi="Times New Roman" w:cs="Times New Roman"/>
          <w:sz w:val="12"/>
          <w:szCs w:val="12"/>
        </w:rPr>
      </w:pPr>
      <w:r w:rsidRPr="002D3386">
        <w:rPr>
          <w:rFonts w:ascii="Times New Roman" w:hAnsi="Times New Roman" w:cs="Times New Roman"/>
          <w:sz w:val="12"/>
          <w:szCs w:val="12"/>
        </w:rPr>
        <w:t xml:space="preserve">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w:t>
      </w:r>
    </w:p>
    <w:p w:rsidR="002D3386" w:rsidRPr="002D3386" w:rsidRDefault="002D3386" w:rsidP="002D3386">
      <w:pPr>
        <w:pStyle w:val="aff1"/>
        <w:ind w:firstLine="284"/>
        <w:jc w:val="both"/>
        <w:rPr>
          <w:rFonts w:ascii="Times New Roman" w:hAnsi="Times New Roman" w:cs="Times New Roman"/>
          <w:sz w:val="12"/>
          <w:szCs w:val="12"/>
        </w:rPr>
      </w:pPr>
      <w:r w:rsidRPr="002D3386">
        <w:rPr>
          <w:rFonts w:ascii="Times New Roman" w:hAnsi="Times New Roman" w:cs="Times New Roman"/>
          <w:sz w:val="12"/>
          <w:szCs w:val="12"/>
        </w:rPr>
        <w:t xml:space="preserve">4. Провести экспозицию проекта по адресу: 446565, Самарская область, Сергиевский район, </w:t>
      </w:r>
      <w:proofErr w:type="spellStart"/>
      <w:r w:rsidRPr="002D3386">
        <w:rPr>
          <w:rFonts w:ascii="Times New Roman" w:hAnsi="Times New Roman" w:cs="Times New Roman"/>
          <w:sz w:val="12"/>
          <w:szCs w:val="12"/>
        </w:rPr>
        <w:t>с</w:t>
      </w:r>
      <w:proofErr w:type="gramStart"/>
      <w:r w:rsidRPr="002D3386">
        <w:rPr>
          <w:rFonts w:ascii="Times New Roman" w:hAnsi="Times New Roman" w:cs="Times New Roman"/>
          <w:sz w:val="12"/>
          <w:szCs w:val="12"/>
        </w:rPr>
        <w:t>.Л</w:t>
      </w:r>
      <w:proofErr w:type="gramEnd"/>
      <w:r w:rsidRPr="002D3386">
        <w:rPr>
          <w:rFonts w:ascii="Times New Roman" w:hAnsi="Times New Roman" w:cs="Times New Roman"/>
          <w:sz w:val="12"/>
          <w:szCs w:val="12"/>
        </w:rPr>
        <w:t>иповка</w:t>
      </w:r>
      <w:proofErr w:type="spellEnd"/>
      <w:r w:rsidRPr="002D3386">
        <w:rPr>
          <w:rFonts w:ascii="Times New Roman" w:hAnsi="Times New Roman" w:cs="Times New Roman"/>
          <w:sz w:val="12"/>
          <w:szCs w:val="12"/>
        </w:rPr>
        <w:t>, ул. Центральная, 16, в период с 18.10.2022 года по 14.11.2022 года.</w:t>
      </w:r>
    </w:p>
    <w:p w:rsidR="002D3386" w:rsidRPr="002D3386" w:rsidRDefault="002D3386" w:rsidP="002D3386">
      <w:pPr>
        <w:pStyle w:val="aff1"/>
        <w:ind w:firstLine="284"/>
        <w:jc w:val="both"/>
        <w:rPr>
          <w:rFonts w:ascii="Times New Roman" w:hAnsi="Times New Roman" w:cs="Times New Roman"/>
          <w:sz w:val="12"/>
          <w:szCs w:val="12"/>
        </w:rPr>
      </w:pPr>
      <w:r w:rsidRPr="002D3386">
        <w:rPr>
          <w:rFonts w:ascii="Times New Roman" w:hAnsi="Times New Roman" w:cs="Times New Roman"/>
          <w:sz w:val="12"/>
          <w:szCs w:val="12"/>
        </w:rPr>
        <w:t>Часы работы экспозиции: рабочие дни с 09.00 до 13:00 и с 14.00 до17.00 .</w:t>
      </w:r>
    </w:p>
    <w:p w:rsidR="002D3386" w:rsidRPr="002D3386" w:rsidRDefault="002D3386" w:rsidP="002D3386">
      <w:pPr>
        <w:pStyle w:val="aff1"/>
        <w:ind w:firstLine="284"/>
        <w:jc w:val="both"/>
        <w:rPr>
          <w:rFonts w:ascii="Times New Roman" w:hAnsi="Times New Roman" w:cs="Times New Roman"/>
          <w:sz w:val="12"/>
          <w:szCs w:val="12"/>
        </w:rPr>
      </w:pPr>
      <w:r w:rsidRPr="002D3386">
        <w:rPr>
          <w:rFonts w:ascii="Times New Roman" w:hAnsi="Times New Roman" w:cs="Times New Roman"/>
          <w:sz w:val="12"/>
          <w:szCs w:val="12"/>
        </w:rPr>
        <w:t>Работа экспозиции проекта завершается за семь дней до окончания срока проведения публичных слушаний, установленного пунктом 3 настоящего Постановления.</w:t>
      </w:r>
    </w:p>
    <w:p w:rsidR="002D3386" w:rsidRPr="002D3386" w:rsidRDefault="002D3386" w:rsidP="002D3386">
      <w:pPr>
        <w:pStyle w:val="aff1"/>
        <w:ind w:firstLine="284"/>
        <w:jc w:val="both"/>
        <w:rPr>
          <w:rFonts w:ascii="Times New Roman" w:hAnsi="Times New Roman" w:cs="Times New Roman"/>
          <w:sz w:val="12"/>
          <w:szCs w:val="12"/>
        </w:rPr>
      </w:pPr>
      <w:r w:rsidRPr="002D3386">
        <w:rPr>
          <w:rFonts w:ascii="Times New Roman"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в информационно-телекоммуникационной сети «Интернет» - http://www.sergievsk.ru (дале</w:t>
      </w:r>
      <w:proofErr w:type="gramStart"/>
      <w:r w:rsidRPr="002D3386">
        <w:rPr>
          <w:rFonts w:ascii="Times New Roman" w:hAnsi="Times New Roman" w:cs="Times New Roman"/>
          <w:sz w:val="12"/>
          <w:szCs w:val="12"/>
        </w:rPr>
        <w:t>е-</w:t>
      </w:r>
      <w:proofErr w:type="gramEnd"/>
      <w:r w:rsidRPr="002D3386">
        <w:rPr>
          <w:rFonts w:ascii="Times New Roman" w:hAnsi="Times New Roman" w:cs="Times New Roman"/>
          <w:sz w:val="12"/>
          <w:szCs w:val="12"/>
        </w:rPr>
        <w:t xml:space="preserve"> официальный сайт) в разделе «Градостроительство», «Генеральный план сельского поселения Липовка».</w:t>
      </w:r>
    </w:p>
    <w:p w:rsidR="002D3386" w:rsidRPr="002D3386" w:rsidRDefault="002D3386" w:rsidP="002D3386">
      <w:pPr>
        <w:pStyle w:val="aff1"/>
        <w:ind w:firstLine="284"/>
        <w:jc w:val="both"/>
        <w:rPr>
          <w:rFonts w:ascii="Times New Roman" w:hAnsi="Times New Roman" w:cs="Times New Roman"/>
          <w:sz w:val="12"/>
          <w:szCs w:val="12"/>
        </w:rPr>
      </w:pPr>
      <w:r w:rsidRPr="002D3386">
        <w:rPr>
          <w:rFonts w:ascii="Times New Roman" w:hAnsi="Times New Roman" w:cs="Times New Roman"/>
          <w:sz w:val="12"/>
          <w:szCs w:val="12"/>
        </w:rPr>
        <w:t xml:space="preserve">6. Провести собрание участников публичных слушаний по Проекту в каждом населенном пункте сельского поселения Липовка муниципального района Сергиевский Самарской области по адресам: </w:t>
      </w:r>
    </w:p>
    <w:p w:rsidR="002D3386" w:rsidRPr="002D3386" w:rsidRDefault="002D3386" w:rsidP="002D3386">
      <w:pPr>
        <w:pStyle w:val="aff1"/>
        <w:ind w:firstLine="284"/>
        <w:jc w:val="both"/>
        <w:rPr>
          <w:rFonts w:ascii="Times New Roman" w:hAnsi="Times New Roman" w:cs="Times New Roman"/>
          <w:sz w:val="12"/>
          <w:szCs w:val="12"/>
        </w:rPr>
      </w:pPr>
      <w:r w:rsidRPr="002D3386">
        <w:rPr>
          <w:rFonts w:ascii="Times New Roman" w:hAnsi="Times New Roman" w:cs="Times New Roman"/>
          <w:sz w:val="12"/>
          <w:szCs w:val="12"/>
        </w:rPr>
        <w:t>в селе Липовка – 24.10.2022 в 09.00 часов по адресу: 446565, Самарская область, Сергиевский район, с. Липовка, ул. Центральная, 16;</w:t>
      </w:r>
    </w:p>
    <w:p w:rsidR="002D3386" w:rsidRPr="002D3386" w:rsidRDefault="002D3386" w:rsidP="002D3386">
      <w:pPr>
        <w:pStyle w:val="aff1"/>
        <w:ind w:firstLine="284"/>
        <w:jc w:val="both"/>
        <w:rPr>
          <w:rFonts w:ascii="Times New Roman" w:hAnsi="Times New Roman" w:cs="Times New Roman"/>
          <w:sz w:val="12"/>
          <w:szCs w:val="12"/>
        </w:rPr>
      </w:pPr>
      <w:r w:rsidRPr="002D3386">
        <w:rPr>
          <w:rFonts w:ascii="Times New Roman" w:hAnsi="Times New Roman" w:cs="Times New Roman"/>
          <w:sz w:val="12"/>
          <w:szCs w:val="12"/>
        </w:rPr>
        <w:t xml:space="preserve">в селе Старая Дмитриевка – 24.10.2022 в 10.00 часов по адресу: 446565, Самарская область, Сергиевский район, </w:t>
      </w:r>
      <w:proofErr w:type="gramStart"/>
      <w:r w:rsidRPr="002D3386">
        <w:rPr>
          <w:rFonts w:ascii="Times New Roman" w:hAnsi="Times New Roman" w:cs="Times New Roman"/>
          <w:sz w:val="12"/>
          <w:szCs w:val="12"/>
        </w:rPr>
        <w:t>с</w:t>
      </w:r>
      <w:proofErr w:type="gramEnd"/>
      <w:r w:rsidRPr="002D3386">
        <w:rPr>
          <w:rFonts w:ascii="Times New Roman" w:hAnsi="Times New Roman" w:cs="Times New Roman"/>
          <w:sz w:val="12"/>
          <w:szCs w:val="12"/>
        </w:rPr>
        <w:t>. Старая Дмитриевка, ул. Центральная, 15.</w:t>
      </w:r>
    </w:p>
    <w:p w:rsidR="002D3386" w:rsidRPr="002D3386" w:rsidRDefault="002D3386" w:rsidP="002D3386">
      <w:pPr>
        <w:pStyle w:val="aff1"/>
        <w:ind w:firstLine="284"/>
        <w:jc w:val="both"/>
        <w:rPr>
          <w:rFonts w:ascii="Times New Roman" w:hAnsi="Times New Roman" w:cs="Times New Roman"/>
          <w:sz w:val="12"/>
          <w:szCs w:val="12"/>
        </w:rPr>
      </w:pPr>
      <w:r w:rsidRPr="002D3386">
        <w:rPr>
          <w:rFonts w:ascii="Times New Roman" w:hAnsi="Times New Roman" w:cs="Times New Roman"/>
          <w:sz w:val="12"/>
          <w:szCs w:val="12"/>
        </w:rPr>
        <w:t xml:space="preserve">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 </w:t>
      </w:r>
    </w:p>
    <w:p w:rsidR="002D3386" w:rsidRPr="002D3386" w:rsidRDefault="002D3386" w:rsidP="002D3386">
      <w:pPr>
        <w:pStyle w:val="aff1"/>
        <w:ind w:firstLine="284"/>
        <w:jc w:val="both"/>
        <w:rPr>
          <w:rFonts w:ascii="Times New Roman" w:hAnsi="Times New Roman" w:cs="Times New Roman"/>
          <w:sz w:val="12"/>
          <w:szCs w:val="12"/>
        </w:rPr>
      </w:pPr>
      <w:r w:rsidRPr="002D3386">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2D3386" w:rsidRPr="002D3386" w:rsidRDefault="002D3386" w:rsidP="002D3386">
      <w:pPr>
        <w:pStyle w:val="aff1"/>
        <w:ind w:firstLine="284"/>
        <w:jc w:val="both"/>
        <w:rPr>
          <w:rFonts w:ascii="Times New Roman" w:hAnsi="Times New Roman" w:cs="Times New Roman"/>
          <w:sz w:val="12"/>
          <w:szCs w:val="12"/>
        </w:rPr>
      </w:pPr>
      <w:r w:rsidRPr="002D3386">
        <w:rPr>
          <w:rFonts w:ascii="Times New Roman" w:hAnsi="Times New Roman" w:cs="Times New Roman"/>
          <w:sz w:val="12"/>
          <w:szCs w:val="12"/>
        </w:rPr>
        <w:t xml:space="preserve">2) в письменной форме в адрес организатора публичных слушаний; </w:t>
      </w:r>
    </w:p>
    <w:p w:rsidR="002D3386" w:rsidRPr="002D3386" w:rsidRDefault="002D3386" w:rsidP="002D3386">
      <w:pPr>
        <w:pStyle w:val="aff1"/>
        <w:ind w:firstLine="284"/>
        <w:jc w:val="both"/>
        <w:rPr>
          <w:rFonts w:ascii="Times New Roman" w:hAnsi="Times New Roman" w:cs="Times New Roman"/>
          <w:sz w:val="12"/>
          <w:szCs w:val="12"/>
        </w:rPr>
      </w:pPr>
      <w:r w:rsidRPr="002D3386">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2D3386" w:rsidRPr="002D3386" w:rsidRDefault="002D3386" w:rsidP="002D3386">
      <w:pPr>
        <w:pStyle w:val="aff1"/>
        <w:ind w:firstLine="284"/>
        <w:jc w:val="both"/>
        <w:rPr>
          <w:rFonts w:ascii="Times New Roman" w:hAnsi="Times New Roman" w:cs="Times New Roman"/>
          <w:sz w:val="12"/>
          <w:szCs w:val="12"/>
        </w:rPr>
      </w:pPr>
      <w:r w:rsidRPr="002D3386">
        <w:rPr>
          <w:rFonts w:ascii="Times New Roman" w:hAnsi="Times New Roman" w:cs="Times New Roman"/>
          <w:sz w:val="12"/>
          <w:szCs w:val="12"/>
        </w:rPr>
        <w:t xml:space="preserve">Прием  предложений и замечаний  участников публичных слушаний по проекту прекращается 14.11.2022 года - за семь дней до окончания срока проведения публичных слушаний. </w:t>
      </w:r>
    </w:p>
    <w:p w:rsidR="002D3386" w:rsidRPr="002D3386" w:rsidRDefault="002D3386" w:rsidP="002D3386">
      <w:pPr>
        <w:pStyle w:val="aff1"/>
        <w:ind w:firstLine="284"/>
        <w:jc w:val="both"/>
        <w:rPr>
          <w:rFonts w:ascii="Times New Roman" w:hAnsi="Times New Roman" w:cs="Times New Roman"/>
          <w:sz w:val="12"/>
          <w:szCs w:val="12"/>
        </w:rPr>
      </w:pPr>
      <w:r w:rsidRPr="002D3386">
        <w:rPr>
          <w:rFonts w:ascii="Times New Roman" w:hAnsi="Times New Roman" w:cs="Times New Roman"/>
          <w:sz w:val="12"/>
          <w:szCs w:val="12"/>
        </w:rPr>
        <w:t>8. Участниками публичных слушаний по Проекту  являются:</w:t>
      </w:r>
    </w:p>
    <w:p w:rsidR="002D3386" w:rsidRPr="002D3386" w:rsidRDefault="002D3386" w:rsidP="002D3386">
      <w:pPr>
        <w:pStyle w:val="aff1"/>
        <w:ind w:firstLine="284"/>
        <w:jc w:val="both"/>
        <w:rPr>
          <w:rFonts w:ascii="Times New Roman" w:hAnsi="Times New Roman" w:cs="Times New Roman"/>
          <w:sz w:val="12"/>
          <w:szCs w:val="12"/>
        </w:rPr>
      </w:pPr>
      <w:r w:rsidRPr="002D3386">
        <w:rPr>
          <w:rFonts w:ascii="Times New Roman" w:hAnsi="Times New Roman" w:cs="Times New Roman"/>
          <w:sz w:val="12"/>
          <w:szCs w:val="12"/>
        </w:rPr>
        <w:t>- граждане, постоянно проживающие на территории, в отношении которой подготовлены данные проекты;</w:t>
      </w:r>
    </w:p>
    <w:p w:rsidR="002D3386" w:rsidRPr="002D3386" w:rsidRDefault="002D3386" w:rsidP="002D3386">
      <w:pPr>
        <w:pStyle w:val="aff1"/>
        <w:ind w:firstLine="284"/>
        <w:jc w:val="both"/>
        <w:rPr>
          <w:rFonts w:ascii="Times New Roman" w:hAnsi="Times New Roman" w:cs="Times New Roman"/>
          <w:sz w:val="12"/>
          <w:szCs w:val="12"/>
        </w:rPr>
      </w:pPr>
      <w:r w:rsidRPr="002D3386">
        <w:rPr>
          <w:rFonts w:ascii="Times New Roman" w:hAnsi="Times New Roman" w:cs="Times New Roman"/>
          <w:sz w:val="12"/>
          <w:szCs w:val="12"/>
        </w:rPr>
        <w:t>- правообладатели находящихся в границах этой территории земельных участков и (или) расположенных на них объектов капитального строительства;</w:t>
      </w:r>
    </w:p>
    <w:p w:rsidR="002D3386" w:rsidRPr="002D3386" w:rsidRDefault="002D3386" w:rsidP="002D3386">
      <w:pPr>
        <w:pStyle w:val="aff1"/>
        <w:ind w:firstLine="284"/>
        <w:jc w:val="both"/>
        <w:rPr>
          <w:rFonts w:ascii="Times New Roman" w:hAnsi="Times New Roman" w:cs="Times New Roman"/>
          <w:sz w:val="12"/>
          <w:szCs w:val="12"/>
        </w:rPr>
      </w:pPr>
      <w:r w:rsidRPr="002D3386">
        <w:rPr>
          <w:rFonts w:ascii="Times New Roman" w:hAnsi="Times New Roman" w:cs="Times New Roman"/>
          <w:sz w:val="12"/>
          <w:szCs w:val="12"/>
        </w:rPr>
        <w:t>- правообладатели помещений, являющихся частью указанных объектов капитального строительства.</w:t>
      </w:r>
    </w:p>
    <w:p w:rsidR="002D3386" w:rsidRPr="002D3386" w:rsidRDefault="002D3386" w:rsidP="002D3386">
      <w:pPr>
        <w:pStyle w:val="aff1"/>
        <w:ind w:firstLine="284"/>
        <w:jc w:val="both"/>
        <w:rPr>
          <w:rFonts w:ascii="Times New Roman" w:hAnsi="Times New Roman" w:cs="Times New Roman"/>
          <w:sz w:val="12"/>
          <w:szCs w:val="12"/>
        </w:rPr>
      </w:pPr>
      <w:r w:rsidRPr="002D3386">
        <w:rPr>
          <w:rFonts w:ascii="Times New Roman" w:hAnsi="Times New Roman" w:cs="Times New Roman"/>
          <w:sz w:val="12"/>
          <w:szCs w:val="12"/>
        </w:rPr>
        <w:t>Участники публичных слушаний в целях идентификации представляет сведения о себе с приложением документов, подтверждающих такие сведения:</w:t>
      </w:r>
    </w:p>
    <w:p w:rsidR="002D3386" w:rsidRPr="002D3386" w:rsidRDefault="002D3386" w:rsidP="002D3386">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2D3386">
        <w:rPr>
          <w:rFonts w:ascii="Times New Roman" w:hAnsi="Times New Roman" w:cs="Times New Roman"/>
          <w:sz w:val="12"/>
          <w:szCs w:val="12"/>
        </w:rPr>
        <w:t>для физических ли</w:t>
      </w:r>
      <w:proofErr w:type="gramStart"/>
      <w:r w:rsidRPr="002D3386">
        <w:rPr>
          <w:rFonts w:ascii="Times New Roman" w:hAnsi="Times New Roman" w:cs="Times New Roman"/>
          <w:sz w:val="12"/>
          <w:szCs w:val="12"/>
        </w:rPr>
        <w:t>ц-</w:t>
      </w:r>
      <w:proofErr w:type="gramEnd"/>
      <w:r w:rsidRPr="002D3386">
        <w:rPr>
          <w:rFonts w:ascii="Times New Roman" w:hAnsi="Times New Roman" w:cs="Times New Roman"/>
          <w:sz w:val="12"/>
          <w:szCs w:val="12"/>
        </w:rPr>
        <w:t xml:space="preserve"> фамилию, имя, отчество (при наличии), дату рождения, адрес места жительства(регистрации);</w:t>
      </w:r>
    </w:p>
    <w:p w:rsidR="002D3386" w:rsidRPr="002D3386" w:rsidRDefault="002D3386" w:rsidP="002D3386">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2D3386">
        <w:rPr>
          <w:rFonts w:ascii="Times New Roman" w:hAnsi="Times New Roman" w:cs="Times New Roman"/>
          <w:sz w:val="12"/>
          <w:szCs w:val="12"/>
        </w:rPr>
        <w:t>для юридический ли</w:t>
      </w:r>
      <w:proofErr w:type="gramStart"/>
      <w:r w:rsidRPr="002D3386">
        <w:rPr>
          <w:rFonts w:ascii="Times New Roman" w:hAnsi="Times New Roman" w:cs="Times New Roman"/>
          <w:sz w:val="12"/>
          <w:szCs w:val="12"/>
        </w:rPr>
        <w:t>ц-</w:t>
      </w:r>
      <w:proofErr w:type="gramEnd"/>
      <w:r w:rsidRPr="002D3386">
        <w:rPr>
          <w:rFonts w:ascii="Times New Roman" w:hAnsi="Times New Roman" w:cs="Times New Roman"/>
          <w:sz w:val="12"/>
          <w:szCs w:val="12"/>
        </w:rPr>
        <w:t xml:space="preserve"> наименование, основной государственный регистрационный номер, место нахождения и адрес.</w:t>
      </w:r>
    </w:p>
    <w:p w:rsidR="002D3386" w:rsidRPr="002D3386" w:rsidRDefault="002D3386" w:rsidP="002D3386">
      <w:pPr>
        <w:pStyle w:val="aff1"/>
        <w:ind w:firstLine="284"/>
        <w:jc w:val="both"/>
        <w:rPr>
          <w:rFonts w:ascii="Times New Roman" w:hAnsi="Times New Roman" w:cs="Times New Roman"/>
          <w:sz w:val="12"/>
          <w:szCs w:val="12"/>
        </w:rPr>
      </w:pPr>
      <w:proofErr w:type="gramStart"/>
      <w:r w:rsidRPr="002D3386">
        <w:rPr>
          <w:rFonts w:ascii="Times New Roman" w:hAnsi="Times New Roman" w:cs="Times New Roman"/>
          <w:sz w:val="12"/>
          <w:szCs w:val="12"/>
        </w:rPr>
        <w:t>Участники общественных обсуждений или публичных слушаний, являющиеся правообладателями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представляет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w:t>
      </w:r>
      <w:proofErr w:type="gramEnd"/>
      <w:r w:rsidRPr="002D3386">
        <w:rPr>
          <w:rFonts w:ascii="Times New Roman" w:hAnsi="Times New Roman" w:cs="Times New Roman"/>
          <w:sz w:val="12"/>
          <w:szCs w:val="12"/>
        </w:rPr>
        <w:t xml:space="preserve"> земельные участки, объекты капитального строительства, помещения, являющиеся частью указанных объектов капитального строительства.</w:t>
      </w:r>
    </w:p>
    <w:p w:rsidR="002D3386" w:rsidRPr="002D3386" w:rsidRDefault="002D3386" w:rsidP="002D3386">
      <w:pPr>
        <w:pStyle w:val="aff1"/>
        <w:ind w:firstLine="284"/>
        <w:jc w:val="both"/>
        <w:rPr>
          <w:rFonts w:ascii="Times New Roman" w:hAnsi="Times New Roman" w:cs="Times New Roman"/>
          <w:sz w:val="12"/>
          <w:szCs w:val="12"/>
        </w:rPr>
      </w:pPr>
      <w:r w:rsidRPr="002D3386">
        <w:rPr>
          <w:rFonts w:ascii="Times New Roman" w:hAnsi="Times New Roman" w:cs="Times New Roman"/>
          <w:sz w:val="12"/>
          <w:szCs w:val="12"/>
        </w:rPr>
        <w:lastRenderedPageBreak/>
        <w:t xml:space="preserve">9. Установить, что </w:t>
      </w:r>
      <w:proofErr w:type="gramStart"/>
      <w:r w:rsidRPr="002D3386">
        <w:rPr>
          <w:rFonts w:ascii="Times New Roman" w:hAnsi="Times New Roman" w:cs="Times New Roman"/>
          <w:sz w:val="12"/>
          <w:szCs w:val="12"/>
        </w:rPr>
        <w:t>органом, уполномоченным на организацию и проведение публичных слушаний в соответствии с настоящим Постановлением является</w:t>
      </w:r>
      <w:proofErr w:type="gramEnd"/>
      <w:r w:rsidRPr="002D3386">
        <w:rPr>
          <w:rFonts w:ascii="Times New Roman" w:hAnsi="Times New Roman" w:cs="Times New Roman"/>
          <w:sz w:val="12"/>
          <w:szCs w:val="12"/>
        </w:rPr>
        <w:t xml:space="preserve"> Администрация сельского поселения Липовка муниципального района Сергиевский Самарской области (далее - Администрация). </w:t>
      </w:r>
    </w:p>
    <w:p w:rsidR="002D3386" w:rsidRPr="002D3386" w:rsidRDefault="002D3386" w:rsidP="002D3386">
      <w:pPr>
        <w:pStyle w:val="aff1"/>
        <w:ind w:firstLine="284"/>
        <w:jc w:val="both"/>
        <w:rPr>
          <w:rFonts w:ascii="Times New Roman" w:hAnsi="Times New Roman" w:cs="Times New Roman"/>
          <w:sz w:val="12"/>
          <w:szCs w:val="12"/>
        </w:rPr>
      </w:pPr>
      <w:r w:rsidRPr="002D3386">
        <w:rPr>
          <w:rFonts w:ascii="Times New Roman" w:hAnsi="Times New Roman" w:cs="Times New Roman"/>
          <w:sz w:val="12"/>
          <w:szCs w:val="12"/>
        </w:rPr>
        <w:t xml:space="preserve">Адрес местонахождения: 446565, Самарская область, Сергиевский район, </w:t>
      </w:r>
      <w:proofErr w:type="spellStart"/>
      <w:r w:rsidRPr="002D3386">
        <w:rPr>
          <w:rFonts w:ascii="Times New Roman" w:hAnsi="Times New Roman" w:cs="Times New Roman"/>
          <w:sz w:val="12"/>
          <w:szCs w:val="12"/>
        </w:rPr>
        <w:t>с</w:t>
      </w:r>
      <w:proofErr w:type="gramStart"/>
      <w:r w:rsidRPr="002D3386">
        <w:rPr>
          <w:rFonts w:ascii="Times New Roman" w:hAnsi="Times New Roman" w:cs="Times New Roman"/>
          <w:sz w:val="12"/>
          <w:szCs w:val="12"/>
        </w:rPr>
        <w:t>.Л</w:t>
      </w:r>
      <w:proofErr w:type="gramEnd"/>
      <w:r w:rsidRPr="002D3386">
        <w:rPr>
          <w:rFonts w:ascii="Times New Roman" w:hAnsi="Times New Roman" w:cs="Times New Roman"/>
          <w:sz w:val="12"/>
          <w:szCs w:val="12"/>
        </w:rPr>
        <w:t>иповка</w:t>
      </w:r>
      <w:proofErr w:type="spellEnd"/>
      <w:r w:rsidRPr="002D3386">
        <w:rPr>
          <w:rFonts w:ascii="Times New Roman" w:hAnsi="Times New Roman" w:cs="Times New Roman"/>
          <w:sz w:val="12"/>
          <w:szCs w:val="12"/>
        </w:rPr>
        <w:t>, ул. Центральная, 16.</w:t>
      </w:r>
    </w:p>
    <w:p w:rsidR="002D3386" w:rsidRPr="002D3386" w:rsidRDefault="002D3386" w:rsidP="002D3386">
      <w:pPr>
        <w:pStyle w:val="aff1"/>
        <w:ind w:firstLine="284"/>
        <w:jc w:val="both"/>
        <w:rPr>
          <w:rFonts w:ascii="Times New Roman" w:hAnsi="Times New Roman" w:cs="Times New Roman"/>
          <w:sz w:val="12"/>
          <w:szCs w:val="12"/>
        </w:rPr>
      </w:pPr>
      <w:r w:rsidRPr="002D3386">
        <w:rPr>
          <w:rFonts w:ascii="Times New Roman" w:hAnsi="Times New Roman" w:cs="Times New Roman"/>
          <w:sz w:val="12"/>
          <w:szCs w:val="12"/>
        </w:rPr>
        <w:t>Назначить лицом, ответственным за ведение протокола публичных слушаний, протокола собрания участников публичных слушаний по проекту ведущего специалиста Администрации сельского поселения Липовка муниципального района Сергиевский Самарской области - ведущего специалиста Михайлову Валентину Петровну.</w:t>
      </w:r>
    </w:p>
    <w:p w:rsidR="002D3386" w:rsidRPr="002D3386" w:rsidRDefault="002D3386" w:rsidP="002D3386">
      <w:pPr>
        <w:pStyle w:val="aff1"/>
        <w:ind w:firstLine="284"/>
        <w:jc w:val="both"/>
        <w:rPr>
          <w:rFonts w:ascii="Times New Roman" w:hAnsi="Times New Roman" w:cs="Times New Roman"/>
          <w:sz w:val="12"/>
          <w:szCs w:val="12"/>
        </w:rPr>
      </w:pPr>
      <w:r w:rsidRPr="002D3386">
        <w:rPr>
          <w:rFonts w:ascii="Times New Roman" w:hAnsi="Times New Roman" w:cs="Times New Roman"/>
          <w:sz w:val="12"/>
          <w:szCs w:val="12"/>
        </w:rPr>
        <w:t xml:space="preserve">10. Администрации в целях заблаговременного ознакомления жителей поселения и иных заинтересованных лиц с Проектом обеспечить: </w:t>
      </w:r>
    </w:p>
    <w:p w:rsidR="002D3386" w:rsidRPr="002D3386" w:rsidRDefault="002D3386" w:rsidP="002D3386">
      <w:pPr>
        <w:pStyle w:val="aff1"/>
        <w:ind w:firstLine="284"/>
        <w:jc w:val="both"/>
        <w:rPr>
          <w:rFonts w:ascii="Times New Roman" w:hAnsi="Times New Roman" w:cs="Times New Roman"/>
          <w:sz w:val="12"/>
          <w:szCs w:val="12"/>
        </w:rPr>
      </w:pPr>
      <w:r w:rsidRPr="002D3386">
        <w:rPr>
          <w:rFonts w:ascii="Times New Roman" w:hAnsi="Times New Roman" w:cs="Times New Roman"/>
          <w:sz w:val="12"/>
          <w:szCs w:val="12"/>
        </w:rPr>
        <w:t>- официальное опубликование Проекта  в газете «Сергиевский вестник»;</w:t>
      </w:r>
    </w:p>
    <w:p w:rsidR="002D3386" w:rsidRPr="002D3386" w:rsidRDefault="002D3386" w:rsidP="002D3386">
      <w:pPr>
        <w:pStyle w:val="aff1"/>
        <w:ind w:firstLine="284"/>
        <w:jc w:val="both"/>
        <w:rPr>
          <w:rFonts w:ascii="Times New Roman" w:hAnsi="Times New Roman" w:cs="Times New Roman"/>
          <w:sz w:val="12"/>
          <w:szCs w:val="12"/>
        </w:rPr>
      </w:pPr>
      <w:r w:rsidRPr="002D3386">
        <w:rPr>
          <w:rFonts w:ascii="Times New Roman"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2D3386" w:rsidRPr="002D3386" w:rsidRDefault="002D3386" w:rsidP="002D3386">
      <w:pPr>
        <w:pStyle w:val="aff1"/>
        <w:ind w:firstLine="284"/>
        <w:jc w:val="both"/>
        <w:rPr>
          <w:rFonts w:ascii="Times New Roman" w:hAnsi="Times New Roman" w:cs="Times New Roman"/>
          <w:sz w:val="12"/>
          <w:szCs w:val="12"/>
        </w:rPr>
      </w:pPr>
      <w:r w:rsidRPr="002D3386">
        <w:rPr>
          <w:rFonts w:ascii="Times New Roman" w:hAnsi="Times New Roman" w:cs="Times New Roman"/>
          <w:sz w:val="12"/>
          <w:szCs w:val="12"/>
        </w:rPr>
        <w:t>- беспрепятственный доступ к ознакомлению с Проектом в здании Администрации сельского поселения Липовка муниципального района Сергиевский Самарской области  (в соответствии с режимом работы Администрации поселения).</w:t>
      </w:r>
    </w:p>
    <w:p w:rsidR="002D3386" w:rsidRPr="002D3386" w:rsidRDefault="002D3386" w:rsidP="002D3386">
      <w:pPr>
        <w:pStyle w:val="aff1"/>
        <w:ind w:firstLine="284"/>
        <w:jc w:val="both"/>
        <w:rPr>
          <w:rFonts w:ascii="Times New Roman" w:hAnsi="Times New Roman" w:cs="Times New Roman"/>
          <w:sz w:val="12"/>
          <w:szCs w:val="12"/>
        </w:rPr>
      </w:pPr>
      <w:r w:rsidRPr="002D3386">
        <w:rPr>
          <w:rFonts w:ascii="Times New Roman" w:hAnsi="Times New Roman" w:cs="Times New Roman"/>
          <w:sz w:val="12"/>
          <w:szCs w:val="12"/>
        </w:rPr>
        <w:t xml:space="preserve">11. Настоящее Постановление является оповещением о начале публичных слушаний и подлежит опубликованию в газете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Липовка муниципального  района Сергиевский, подразделе «Генеральный план сельского поселения Липовка». </w:t>
      </w:r>
    </w:p>
    <w:p w:rsidR="002D3386" w:rsidRPr="002D3386" w:rsidRDefault="002D3386" w:rsidP="002D3386">
      <w:pPr>
        <w:pStyle w:val="aff1"/>
        <w:ind w:firstLine="284"/>
        <w:jc w:val="both"/>
        <w:rPr>
          <w:rFonts w:ascii="Times New Roman" w:hAnsi="Times New Roman" w:cs="Times New Roman"/>
          <w:sz w:val="12"/>
          <w:szCs w:val="12"/>
        </w:rPr>
      </w:pPr>
      <w:r w:rsidRPr="002D3386">
        <w:rPr>
          <w:rFonts w:ascii="Times New Roman" w:hAnsi="Times New Roman" w:cs="Times New Roman"/>
          <w:sz w:val="12"/>
          <w:szCs w:val="12"/>
        </w:rPr>
        <w:t>12. В случае</w:t>
      </w:r>
      <w:proofErr w:type="gramStart"/>
      <w:r w:rsidRPr="002D3386">
        <w:rPr>
          <w:rFonts w:ascii="Times New Roman" w:hAnsi="Times New Roman" w:cs="Times New Roman"/>
          <w:sz w:val="12"/>
          <w:szCs w:val="12"/>
        </w:rPr>
        <w:t>,</w:t>
      </w:r>
      <w:proofErr w:type="gramEnd"/>
      <w:r w:rsidRPr="002D3386">
        <w:rPr>
          <w:rFonts w:ascii="Times New Roman" w:hAnsi="Times New Roman" w:cs="Times New Roman"/>
          <w:sz w:val="12"/>
          <w:szCs w:val="12"/>
        </w:rPr>
        <w:t xml:space="preserve">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w:t>
      </w:r>
      <w:r>
        <w:rPr>
          <w:rFonts w:ascii="Times New Roman" w:hAnsi="Times New Roman" w:cs="Times New Roman"/>
          <w:sz w:val="12"/>
          <w:szCs w:val="12"/>
        </w:rPr>
        <w:t>я прием замечаний и предложений</w:t>
      </w:r>
      <w:r w:rsidRPr="002D3386">
        <w:rPr>
          <w:rFonts w:ascii="Times New Roman" w:hAnsi="Times New Roman" w:cs="Times New Roman"/>
          <w:sz w:val="12"/>
          <w:szCs w:val="12"/>
        </w:rPr>
        <w:t xml:space="preserve"> участников публичных слушаний, а также дата окончания публичных слушаний переносятся на с</w:t>
      </w:r>
      <w:r>
        <w:rPr>
          <w:rFonts w:ascii="Times New Roman" w:hAnsi="Times New Roman" w:cs="Times New Roman"/>
          <w:sz w:val="12"/>
          <w:szCs w:val="12"/>
        </w:rPr>
        <w:t>оответствующее количество дней.</w:t>
      </w:r>
    </w:p>
    <w:p w:rsidR="002D3386" w:rsidRPr="002D3386" w:rsidRDefault="002D3386" w:rsidP="002D3386">
      <w:pPr>
        <w:pStyle w:val="aff1"/>
        <w:ind w:firstLine="284"/>
        <w:jc w:val="both"/>
        <w:rPr>
          <w:rFonts w:ascii="Times New Roman" w:hAnsi="Times New Roman" w:cs="Times New Roman"/>
          <w:sz w:val="12"/>
          <w:szCs w:val="12"/>
        </w:rPr>
      </w:pPr>
      <w:r w:rsidRPr="002D3386">
        <w:rPr>
          <w:rFonts w:ascii="Times New Roman" w:hAnsi="Times New Roman" w:cs="Times New Roman"/>
          <w:sz w:val="12"/>
          <w:szCs w:val="12"/>
        </w:rPr>
        <w:t xml:space="preserve">13. </w:t>
      </w:r>
      <w:proofErr w:type="gramStart"/>
      <w:r w:rsidRPr="002D3386">
        <w:rPr>
          <w:rFonts w:ascii="Times New Roman" w:hAnsi="Times New Roman" w:cs="Times New Roman"/>
          <w:sz w:val="12"/>
          <w:szCs w:val="12"/>
        </w:rPr>
        <w:t>Контроль за</w:t>
      </w:r>
      <w:proofErr w:type="gramEnd"/>
      <w:r w:rsidRPr="002D3386">
        <w:rPr>
          <w:rFonts w:ascii="Times New Roman" w:hAnsi="Times New Roman" w:cs="Times New Roman"/>
          <w:sz w:val="12"/>
          <w:szCs w:val="12"/>
        </w:rPr>
        <w:t xml:space="preserve"> исполнением настоящего П</w:t>
      </w:r>
      <w:r>
        <w:rPr>
          <w:rFonts w:ascii="Times New Roman" w:hAnsi="Times New Roman" w:cs="Times New Roman"/>
          <w:sz w:val="12"/>
          <w:szCs w:val="12"/>
        </w:rPr>
        <w:t>остановления оставляю за собой.</w:t>
      </w:r>
    </w:p>
    <w:p w:rsidR="002D3386" w:rsidRPr="002D3386" w:rsidRDefault="002D3386" w:rsidP="002D3386">
      <w:pPr>
        <w:pStyle w:val="aff1"/>
        <w:ind w:firstLine="284"/>
        <w:jc w:val="right"/>
        <w:rPr>
          <w:rFonts w:ascii="Times New Roman" w:hAnsi="Times New Roman" w:cs="Times New Roman"/>
          <w:sz w:val="12"/>
          <w:szCs w:val="12"/>
        </w:rPr>
      </w:pPr>
      <w:r w:rsidRPr="002D3386">
        <w:rPr>
          <w:rFonts w:ascii="Times New Roman" w:hAnsi="Times New Roman" w:cs="Times New Roman"/>
          <w:sz w:val="12"/>
          <w:szCs w:val="12"/>
        </w:rPr>
        <w:t>Глава сельского поселения Липовка</w:t>
      </w:r>
    </w:p>
    <w:p w:rsidR="002D3386" w:rsidRPr="002D3386" w:rsidRDefault="002D3386" w:rsidP="002D3386">
      <w:pPr>
        <w:pStyle w:val="aff1"/>
        <w:ind w:firstLine="284"/>
        <w:jc w:val="right"/>
        <w:rPr>
          <w:rFonts w:ascii="Times New Roman" w:hAnsi="Times New Roman" w:cs="Times New Roman"/>
          <w:sz w:val="12"/>
          <w:szCs w:val="12"/>
        </w:rPr>
      </w:pPr>
      <w:r w:rsidRPr="002D3386">
        <w:rPr>
          <w:rFonts w:ascii="Times New Roman" w:hAnsi="Times New Roman" w:cs="Times New Roman"/>
          <w:sz w:val="12"/>
          <w:szCs w:val="12"/>
        </w:rPr>
        <w:t>муниципального района Сергиевский</w:t>
      </w:r>
    </w:p>
    <w:p w:rsidR="002D3386" w:rsidRDefault="002D3386" w:rsidP="002D3386">
      <w:pPr>
        <w:pStyle w:val="aff1"/>
        <w:ind w:firstLine="284"/>
        <w:jc w:val="right"/>
        <w:rPr>
          <w:rFonts w:ascii="Times New Roman" w:hAnsi="Times New Roman" w:cs="Times New Roman"/>
          <w:sz w:val="12"/>
          <w:szCs w:val="12"/>
        </w:rPr>
      </w:pPr>
      <w:r w:rsidRPr="002D3386">
        <w:rPr>
          <w:rFonts w:ascii="Times New Roman" w:hAnsi="Times New Roman" w:cs="Times New Roman"/>
          <w:sz w:val="12"/>
          <w:szCs w:val="12"/>
        </w:rPr>
        <w:t xml:space="preserve">Самарской области                                                         </w:t>
      </w:r>
    </w:p>
    <w:p w:rsidR="002D3386" w:rsidRPr="00423CAA" w:rsidRDefault="002D3386" w:rsidP="002D3386">
      <w:pPr>
        <w:pStyle w:val="aff1"/>
        <w:ind w:firstLine="284"/>
        <w:jc w:val="right"/>
        <w:rPr>
          <w:rFonts w:ascii="Times New Roman" w:hAnsi="Times New Roman" w:cs="Times New Roman"/>
          <w:sz w:val="12"/>
          <w:szCs w:val="12"/>
        </w:rPr>
      </w:pPr>
      <w:r w:rsidRPr="002D3386">
        <w:rPr>
          <w:rFonts w:ascii="Times New Roman" w:hAnsi="Times New Roman" w:cs="Times New Roman"/>
          <w:sz w:val="12"/>
          <w:szCs w:val="12"/>
        </w:rPr>
        <w:t xml:space="preserve">                            С.И. Вершинин</w:t>
      </w:r>
    </w:p>
    <w:p w:rsidR="00423CAA" w:rsidRPr="008F76AB" w:rsidRDefault="00423CAA" w:rsidP="00423CAA">
      <w:pPr>
        <w:pStyle w:val="aff1"/>
        <w:ind w:firstLine="284"/>
        <w:jc w:val="center"/>
        <w:rPr>
          <w:rFonts w:ascii="Times New Roman" w:hAnsi="Times New Roman" w:cs="Times New Roman"/>
          <w:sz w:val="12"/>
          <w:szCs w:val="12"/>
        </w:rPr>
      </w:pPr>
    </w:p>
    <w:p w:rsidR="008F76AB" w:rsidRPr="00CB3C07" w:rsidRDefault="008F76AB" w:rsidP="008F76AB">
      <w:pPr>
        <w:pStyle w:val="aff1"/>
        <w:ind w:firstLine="284"/>
        <w:jc w:val="both"/>
        <w:rPr>
          <w:rFonts w:ascii="Times New Roman" w:hAnsi="Times New Roman" w:cs="Times New Roman"/>
          <w:sz w:val="12"/>
          <w:szCs w:val="12"/>
        </w:rPr>
      </w:pPr>
    </w:p>
    <w:p w:rsidR="00CB3C07" w:rsidRDefault="00CB3C07" w:rsidP="00CB3C07">
      <w:pPr>
        <w:pStyle w:val="aff1"/>
        <w:ind w:firstLine="284"/>
        <w:jc w:val="both"/>
        <w:rPr>
          <w:rFonts w:ascii="Times New Roman" w:hAnsi="Times New Roman" w:cs="Times New Roman"/>
          <w:sz w:val="12"/>
          <w:szCs w:val="12"/>
        </w:rPr>
      </w:pPr>
    </w:p>
    <w:p w:rsidR="00CB3C07" w:rsidRPr="00943E39" w:rsidRDefault="00CB3C07" w:rsidP="00943E39">
      <w:pPr>
        <w:pStyle w:val="aff1"/>
        <w:ind w:firstLine="284"/>
        <w:jc w:val="both"/>
        <w:rPr>
          <w:rFonts w:ascii="Times New Roman" w:hAnsi="Times New Roman" w:cs="Times New Roman"/>
          <w:sz w:val="12"/>
          <w:szCs w:val="12"/>
        </w:rPr>
      </w:pPr>
    </w:p>
    <w:tbl>
      <w:tblPr>
        <w:tblpPr w:leftFromText="180" w:rightFromText="180" w:bottomFromText="200" w:vertAnchor="text" w:horzAnchor="margin" w:tblpXSpec="right" w:tblpY="50"/>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6B5D76" w:rsidTr="006B5D76">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B5D76" w:rsidRDefault="006B5D76" w:rsidP="006B5D7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6B5D76" w:rsidRDefault="006B5D76" w:rsidP="006B5D7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6B5D76" w:rsidRDefault="006B5D76" w:rsidP="006B5D7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B5D76" w:rsidRDefault="006B5D76" w:rsidP="006B5D7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6B5D76" w:rsidRDefault="006B5D76" w:rsidP="006B5D7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6B5D76" w:rsidRDefault="006B5D76" w:rsidP="006B5D7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B5D76" w:rsidRDefault="006B5D76" w:rsidP="006B5D76">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6B5D76" w:rsidRDefault="002D3386" w:rsidP="006B5D7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18</w:t>
            </w:r>
            <w:r w:rsidR="006B5D76">
              <w:rPr>
                <w:rFonts w:ascii="Times New Roman" w:eastAsia="Calibri" w:hAnsi="Times New Roman" w:cs="Times New Roman"/>
                <w:sz w:val="12"/>
                <w:szCs w:val="12"/>
              </w:rPr>
              <w:t>.10.2022г.</w:t>
            </w:r>
          </w:p>
          <w:p w:rsidR="006B5D76" w:rsidRDefault="006B5D76" w:rsidP="006B5D7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6B5D76" w:rsidRDefault="006B5D76" w:rsidP="006B5D7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6B5D76" w:rsidRDefault="006B5D76" w:rsidP="006B5D7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6B5D76" w:rsidRDefault="006B5D76" w:rsidP="006B5D7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6B5D76" w:rsidRDefault="006B5D76" w:rsidP="006B5D7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943E39" w:rsidRDefault="00943E39" w:rsidP="00943E39">
      <w:pPr>
        <w:pStyle w:val="aff1"/>
        <w:ind w:firstLine="284"/>
        <w:jc w:val="both"/>
        <w:rPr>
          <w:rFonts w:ascii="Times New Roman" w:hAnsi="Times New Roman" w:cs="Times New Roman"/>
          <w:sz w:val="12"/>
          <w:szCs w:val="12"/>
        </w:rPr>
      </w:pPr>
    </w:p>
    <w:p w:rsidR="00F15316" w:rsidRDefault="00F15316" w:rsidP="00F15316">
      <w:pPr>
        <w:pStyle w:val="aff1"/>
        <w:ind w:firstLine="284"/>
        <w:jc w:val="right"/>
        <w:rPr>
          <w:rFonts w:ascii="Times New Roman" w:hAnsi="Times New Roman" w:cs="Times New Roman"/>
          <w:sz w:val="12"/>
          <w:szCs w:val="12"/>
        </w:rPr>
      </w:pPr>
    </w:p>
    <w:p w:rsidR="004153B4" w:rsidRPr="00BB0F14" w:rsidRDefault="004153B4" w:rsidP="004153B4">
      <w:pPr>
        <w:pStyle w:val="aff1"/>
        <w:ind w:firstLine="284"/>
        <w:jc w:val="right"/>
        <w:rPr>
          <w:rFonts w:ascii="Times New Roman" w:hAnsi="Times New Roman" w:cs="Times New Roman"/>
          <w:sz w:val="12"/>
          <w:szCs w:val="12"/>
        </w:rPr>
      </w:pPr>
    </w:p>
    <w:p w:rsidR="00BB0F14" w:rsidRPr="00BB0F14" w:rsidRDefault="00BB0F14" w:rsidP="004153B4">
      <w:pPr>
        <w:pStyle w:val="aff1"/>
        <w:jc w:val="both"/>
        <w:rPr>
          <w:rFonts w:ascii="Times New Roman" w:hAnsi="Times New Roman" w:cs="Times New Roman"/>
          <w:sz w:val="12"/>
          <w:szCs w:val="12"/>
        </w:rPr>
      </w:pPr>
    </w:p>
    <w:p w:rsidR="00BB0F14" w:rsidRDefault="00BB0F14" w:rsidP="00D82642">
      <w:pPr>
        <w:pStyle w:val="aff1"/>
        <w:ind w:firstLine="284"/>
        <w:jc w:val="both"/>
        <w:rPr>
          <w:rFonts w:ascii="Times New Roman" w:hAnsi="Times New Roman" w:cs="Times New Roman"/>
          <w:sz w:val="12"/>
          <w:szCs w:val="12"/>
        </w:rPr>
      </w:pPr>
    </w:p>
    <w:p w:rsidR="00D82642" w:rsidRPr="00BC7A76" w:rsidRDefault="00D82642" w:rsidP="00D82642">
      <w:pPr>
        <w:pStyle w:val="aff1"/>
        <w:ind w:firstLine="284"/>
        <w:jc w:val="both"/>
        <w:rPr>
          <w:rFonts w:ascii="Times New Roman" w:hAnsi="Times New Roman" w:cs="Times New Roman"/>
          <w:sz w:val="12"/>
          <w:szCs w:val="12"/>
        </w:rPr>
      </w:pPr>
      <w:r w:rsidRPr="00D82642">
        <w:rPr>
          <w:rFonts w:ascii="Times New Roman" w:hAnsi="Times New Roman" w:cs="Times New Roman"/>
          <w:sz w:val="12"/>
          <w:szCs w:val="12"/>
        </w:rPr>
        <w:t xml:space="preserve">      </w:t>
      </w:r>
    </w:p>
    <w:p w:rsidR="00BC7A76" w:rsidRDefault="00BC7A76" w:rsidP="00BC7A76">
      <w:pPr>
        <w:pStyle w:val="aff1"/>
        <w:ind w:firstLine="284"/>
        <w:jc w:val="both"/>
        <w:rPr>
          <w:rFonts w:ascii="Times New Roman" w:hAnsi="Times New Roman" w:cs="Times New Roman"/>
          <w:sz w:val="12"/>
          <w:szCs w:val="12"/>
        </w:rPr>
      </w:pPr>
    </w:p>
    <w:p w:rsidR="00D82642" w:rsidRDefault="00D82642" w:rsidP="00BC7A76">
      <w:pPr>
        <w:pStyle w:val="aff1"/>
        <w:ind w:firstLine="284"/>
        <w:jc w:val="both"/>
        <w:rPr>
          <w:rFonts w:ascii="Times New Roman" w:hAnsi="Times New Roman" w:cs="Times New Roman"/>
          <w:sz w:val="12"/>
          <w:szCs w:val="12"/>
        </w:rPr>
      </w:pPr>
    </w:p>
    <w:p w:rsidR="00BC7A76" w:rsidRPr="007D1BBE" w:rsidRDefault="00BC7A76" w:rsidP="00BC7A76">
      <w:pPr>
        <w:pStyle w:val="aff1"/>
        <w:ind w:firstLine="284"/>
        <w:jc w:val="right"/>
        <w:rPr>
          <w:rFonts w:ascii="Times New Roman" w:hAnsi="Times New Roman" w:cs="Times New Roman"/>
          <w:sz w:val="12"/>
          <w:szCs w:val="12"/>
        </w:rPr>
      </w:pPr>
    </w:p>
    <w:p w:rsidR="007D1BBE" w:rsidRDefault="007D1BBE" w:rsidP="007D1BBE">
      <w:pPr>
        <w:pStyle w:val="aff1"/>
        <w:ind w:firstLine="284"/>
        <w:jc w:val="both"/>
        <w:rPr>
          <w:rFonts w:ascii="Times New Roman" w:hAnsi="Times New Roman" w:cs="Times New Roman"/>
          <w:sz w:val="12"/>
          <w:szCs w:val="12"/>
        </w:rPr>
      </w:pPr>
    </w:p>
    <w:p w:rsidR="00BE02BD" w:rsidRDefault="00BE02BD" w:rsidP="00BE02BD">
      <w:pPr>
        <w:pStyle w:val="aff1"/>
        <w:ind w:firstLine="284"/>
        <w:jc w:val="right"/>
        <w:rPr>
          <w:rFonts w:ascii="Times New Roman" w:hAnsi="Times New Roman" w:cs="Times New Roman"/>
          <w:sz w:val="12"/>
          <w:szCs w:val="12"/>
        </w:rPr>
      </w:pPr>
    </w:p>
    <w:p w:rsidR="00BE02BD" w:rsidRDefault="00BE02BD" w:rsidP="00BE02BD">
      <w:pPr>
        <w:pStyle w:val="aff1"/>
        <w:ind w:firstLine="284"/>
        <w:jc w:val="right"/>
        <w:rPr>
          <w:rFonts w:ascii="Times New Roman" w:hAnsi="Times New Roman" w:cs="Times New Roman"/>
          <w:sz w:val="12"/>
          <w:szCs w:val="12"/>
        </w:rPr>
      </w:pPr>
    </w:p>
    <w:p w:rsidR="00BE02BD" w:rsidRDefault="00BE02BD" w:rsidP="00BE02BD">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
    <w:p w:rsidR="00BE02BD" w:rsidRPr="00BE02BD" w:rsidRDefault="00BE02BD" w:rsidP="00BE02BD">
      <w:pPr>
        <w:pStyle w:val="aff1"/>
        <w:ind w:firstLine="284"/>
        <w:jc w:val="both"/>
        <w:rPr>
          <w:rFonts w:ascii="Times New Roman" w:hAnsi="Times New Roman" w:cs="Times New Roman"/>
          <w:sz w:val="12"/>
          <w:szCs w:val="12"/>
        </w:rPr>
      </w:pPr>
      <w:r w:rsidRPr="00BE02BD">
        <w:rPr>
          <w:rFonts w:ascii="Times New Roman" w:hAnsi="Times New Roman" w:cs="Times New Roman"/>
          <w:sz w:val="12"/>
          <w:szCs w:val="12"/>
        </w:rPr>
        <w:t xml:space="preserve">   </w:t>
      </w:r>
    </w:p>
    <w:p w:rsidR="00BE02BD" w:rsidRDefault="00BE02BD" w:rsidP="00BE02BD">
      <w:pPr>
        <w:pStyle w:val="aff1"/>
        <w:ind w:firstLine="284"/>
        <w:jc w:val="both"/>
        <w:rPr>
          <w:rFonts w:ascii="Times New Roman" w:hAnsi="Times New Roman" w:cs="Times New Roman"/>
          <w:sz w:val="12"/>
          <w:szCs w:val="12"/>
        </w:rPr>
      </w:pPr>
    </w:p>
    <w:p w:rsidR="009A79F4" w:rsidRDefault="009A79F4" w:rsidP="009A79F4">
      <w:pPr>
        <w:pStyle w:val="aff1"/>
        <w:ind w:firstLine="284"/>
        <w:jc w:val="center"/>
        <w:rPr>
          <w:rFonts w:ascii="Times New Roman" w:hAnsi="Times New Roman" w:cs="Times New Roman"/>
          <w:sz w:val="12"/>
          <w:szCs w:val="12"/>
        </w:rPr>
      </w:pPr>
    </w:p>
    <w:p w:rsidR="009A79F4" w:rsidRDefault="009A79F4" w:rsidP="009A79F4">
      <w:pPr>
        <w:pStyle w:val="aff1"/>
        <w:ind w:firstLine="284"/>
        <w:jc w:val="center"/>
        <w:rPr>
          <w:rFonts w:ascii="Times New Roman" w:hAnsi="Times New Roman" w:cs="Times New Roman"/>
          <w:sz w:val="12"/>
          <w:szCs w:val="12"/>
        </w:rPr>
      </w:pPr>
    </w:p>
    <w:p w:rsidR="007B73B0" w:rsidRPr="00812B23" w:rsidRDefault="007B73B0" w:rsidP="009B6275">
      <w:pPr>
        <w:tabs>
          <w:tab w:val="left" w:pos="0"/>
        </w:tabs>
        <w:spacing w:after="0" w:line="240" w:lineRule="auto"/>
        <w:jc w:val="both"/>
        <w:rPr>
          <w:rFonts w:ascii="Times New Roman" w:hAnsi="Times New Roman" w:cs="Times New Roman"/>
          <w:sz w:val="12"/>
          <w:szCs w:val="12"/>
        </w:rPr>
      </w:pPr>
    </w:p>
    <w:sectPr w:rsidR="007B73B0"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6EC" w:rsidRDefault="009526EC" w:rsidP="000F23DD">
      <w:pPr>
        <w:spacing w:after="0" w:line="240" w:lineRule="auto"/>
      </w:pPr>
      <w:r>
        <w:separator/>
      </w:r>
    </w:p>
  </w:endnote>
  <w:endnote w:type="continuationSeparator" w:id="0">
    <w:p w:rsidR="009526EC" w:rsidRDefault="009526EC"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6EC" w:rsidRDefault="009526EC" w:rsidP="000F23DD">
      <w:pPr>
        <w:spacing w:after="0" w:line="240" w:lineRule="auto"/>
      </w:pPr>
      <w:r>
        <w:separator/>
      </w:r>
    </w:p>
  </w:footnote>
  <w:footnote w:type="continuationSeparator" w:id="0">
    <w:p w:rsidR="009526EC" w:rsidRDefault="009526EC"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B20" w:rsidRDefault="009526EC" w:rsidP="00DA1B49">
    <w:pPr>
      <w:pStyle w:val="afb"/>
      <w:tabs>
        <w:tab w:val="clear" w:pos="4677"/>
        <w:tab w:val="clear" w:pos="9355"/>
        <w:tab w:val="left" w:pos="1190"/>
      </w:tabs>
    </w:pPr>
    <w:sdt>
      <w:sdtPr>
        <w:id w:val="403339576"/>
        <w:docPartObj>
          <w:docPartGallery w:val="Page Numbers (Top of Page)"/>
          <w:docPartUnique/>
        </w:docPartObj>
      </w:sdtPr>
      <w:sdtEndPr/>
      <w:sdtContent>
        <w:r w:rsidR="00EB4B20">
          <w:fldChar w:fldCharType="begin"/>
        </w:r>
        <w:r w:rsidR="00EB4B20">
          <w:instrText>PAGE   \* MERGEFORMAT</w:instrText>
        </w:r>
        <w:r w:rsidR="00EB4B20">
          <w:fldChar w:fldCharType="separate"/>
        </w:r>
        <w:r w:rsidR="002D3386">
          <w:rPr>
            <w:noProof/>
          </w:rPr>
          <w:t>3</w:t>
        </w:r>
        <w:r w:rsidR="00EB4B20">
          <w:rPr>
            <w:noProof/>
          </w:rPr>
          <w:fldChar w:fldCharType="end"/>
        </w:r>
      </w:sdtContent>
    </w:sdt>
  </w:p>
  <w:p w:rsidR="00EB4B20" w:rsidRPr="00BC242D" w:rsidRDefault="00EB4B20"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EB4B20" w:rsidRPr="00CA4F41" w:rsidRDefault="00EF6C8A" w:rsidP="00CA4F41">
    <w:pPr>
      <w:pStyle w:val="afb"/>
      <w:rPr>
        <w:rFonts w:ascii="Times New Roman" w:hAnsi="Times New Roman" w:cs="Times New Roman"/>
        <w:sz w:val="18"/>
        <w:szCs w:val="16"/>
      </w:rPr>
    </w:pPr>
    <w:r>
      <w:rPr>
        <w:rFonts w:ascii="Times New Roman" w:hAnsi="Times New Roman" w:cs="Times New Roman"/>
        <w:sz w:val="18"/>
        <w:szCs w:val="16"/>
      </w:rPr>
      <w:t>Вторник, 18 октября 2022 года, №106(762</w:t>
    </w:r>
    <w:r w:rsidR="00EB4B20">
      <w:rPr>
        <w:rFonts w:ascii="Times New Roman" w:hAnsi="Times New Roman" w:cs="Times New Roman"/>
        <w:sz w:val="18"/>
        <w:szCs w:val="16"/>
      </w:rPr>
      <w:t xml:space="preserve">)                           </w:t>
    </w:r>
    <w:r w:rsidR="00EB4B20" w:rsidRPr="00BC242D">
      <w:rPr>
        <w:rFonts w:ascii="Times New Roman" w:hAnsi="Times New Roman" w:cs="Times New Roman"/>
        <w:sz w:val="18"/>
        <w:szCs w:val="16"/>
      </w:rPr>
      <w:t xml:space="preserve">                                                                                                                                                                                           </w:t>
    </w:r>
    <w:r w:rsidR="00EB4B20">
      <w:rPr>
        <w:rFonts w:ascii="Times New Roman" w:hAnsi="Times New Roman" w:cs="Times New Roman"/>
        <w:sz w:val="18"/>
        <w:szCs w:val="16"/>
      </w:rPr>
      <w:t xml:space="preserve">                      </w:t>
    </w:r>
    <w:r w:rsidR="00EB4B20" w:rsidRPr="00BC242D">
      <w:rPr>
        <w:rFonts w:ascii="Times New Roman" w:hAnsi="Times New Roman" w:cs="Times New Roman"/>
        <w:sz w:val="18"/>
        <w:szCs w:val="16"/>
      </w:rPr>
      <w:t>ОФИЦИАЛЬНО</w:t>
    </w:r>
    <w:r w:rsidR="00EB4B20">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B20" w:rsidRDefault="00EB4B20">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8" style="width:3.75pt;height:1.5pt" coordsize="" o:spt="100" o:bullet="t" adj="0,,0" path="" stroked="f">
        <v:stroke joinstyle="miter"/>
        <v:imagedata r:id="rId1" o:title="image113"/>
        <v:formulas/>
        <v:path o:connecttype="segments"/>
      </v:shape>
    </w:pict>
  </w:numPicBullet>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23B3F9E"/>
    <w:multiLevelType w:val="multilevel"/>
    <w:tmpl w:val="8B942E4A"/>
    <w:lvl w:ilvl="0">
      <w:start w:val="1"/>
      <w:numFmt w:val="decimal"/>
      <w:lvlText w:val="%1."/>
      <w:lvlJc w:val="left"/>
      <w:pPr>
        <w:tabs>
          <w:tab w:val="num" w:pos="1458"/>
        </w:tabs>
        <w:ind w:left="1458"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1">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5">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6">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9">
    <w:nsid w:val="19256183"/>
    <w:multiLevelType w:val="hybridMultilevel"/>
    <w:tmpl w:val="69F2F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3">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20B920E0"/>
    <w:multiLevelType w:val="hybridMultilevel"/>
    <w:tmpl w:val="B16C0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8">
    <w:nsid w:val="26B81BA4"/>
    <w:multiLevelType w:val="hybridMultilevel"/>
    <w:tmpl w:val="4B0C6CB6"/>
    <w:lvl w:ilvl="0" w:tplc="1D12A9F2">
      <w:start w:val="1"/>
      <w:numFmt w:val="decimal"/>
      <w:lvlText w:val="%1."/>
      <w:lvlJc w:val="left"/>
      <w:pPr>
        <w:tabs>
          <w:tab w:val="num" w:pos="1422"/>
        </w:tabs>
        <w:ind w:left="1422" w:hanging="855"/>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9">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50">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51">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2">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3">
    <w:nsid w:val="2CCA7D52"/>
    <w:multiLevelType w:val="hybridMultilevel"/>
    <w:tmpl w:val="099E6300"/>
    <w:lvl w:ilvl="0" w:tplc="0450C6D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51F2C8B"/>
    <w:multiLevelType w:val="hybridMultilevel"/>
    <w:tmpl w:val="F7D0AF4E"/>
    <w:lvl w:ilvl="0" w:tplc="F3D83F76">
      <w:start w:val="1"/>
      <w:numFmt w:val="decimal"/>
      <w:lvlText w:val="%1."/>
      <w:lvlJc w:val="left"/>
      <w:pPr>
        <w:ind w:left="222" w:hanging="708"/>
      </w:pPr>
      <w:rPr>
        <w:rFonts w:ascii="Times New Roman" w:eastAsia="Times New Roman" w:hAnsi="Times New Roman" w:cs="Times New Roman" w:hint="default"/>
        <w:w w:val="100"/>
        <w:sz w:val="24"/>
        <w:szCs w:val="24"/>
        <w:lang w:val="ru-RU" w:eastAsia="en-US" w:bidi="ar-SA"/>
      </w:rPr>
    </w:lvl>
    <w:lvl w:ilvl="1" w:tplc="1278E100">
      <w:numFmt w:val="bullet"/>
      <w:lvlText w:val="•"/>
      <w:lvlJc w:val="left"/>
      <w:pPr>
        <w:ind w:left="1166" w:hanging="708"/>
      </w:pPr>
      <w:rPr>
        <w:rFonts w:hint="default"/>
        <w:lang w:val="ru-RU" w:eastAsia="en-US" w:bidi="ar-SA"/>
      </w:rPr>
    </w:lvl>
    <w:lvl w:ilvl="2" w:tplc="74288EDE">
      <w:numFmt w:val="bullet"/>
      <w:lvlText w:val="•"/>
      <w:lvlJc w:val="left"/>
      <w:pPr>
        <w:ind w:left="2113" w:hanging="708"/>
      </w:pPr>
      <w:rPr>
        <w:rFonts w:hint="default"/>
        <w:lang w:val="ru-RU" w:eastAsia="en-US" w:bidi="ar-SA"/>
      </w:rPr>
    </w:lvl>
    <w:lvl w:ilvl="3" w:tplc="7E2E0A5E">
      <w:numFmt w:val="bullet"/>
      <w:lvlText w:val="•"/>
      <w:lvlJc w:val="left"/>
      <w:pPr>
        <w:ind w:left="3059" w:hanging="708"/>
      </w:pPr>
      <w:rPr>
        <w:rFonts w:hint="default"/>
        <w:lang w:val="ru-RU" w:eastAsia="en-US" w:bidi="ar-SA"/>
      </w:rPr>
    </w:lvl>
    <w:lvl w:ilvl="4" w:tplc="176CC95A">
      <w:numFmt w:val="bullet"/>
      <w:lvlText w:val="•"/>
      <w:lvlJc w:val="left"/>
      <w:pPr>
        <w:ind w:left="4006" w:hanging="708"/>
      </w:pPr>
      <w:rPr>
        <w:rFonts w:hint="default"/>
        <w:lang w:val="ru-RU" w:eastAsia="en-US" w:bidi="ar-SA"/>
      </w:rPr>
    </w:lvl>
    <w:lvl w:ilvl="5" w:tplc="078E43C2">
      <w:numFmt w:val="bullet"/>
      <w:lvlText w:val="•"/>
      <w:lvlJc w:val="left"/>
      <w:pPr>
        <w:ind w:left="4953" w:hanging="708"/>
      </w:pPr>
      <w:rPr>
        <w:rFonts w:hint="default"/>
        <w:lang w:val="ru-RU" w:eastAsia="en-US" w:bidi="ar-SA"/>
      </w:rPr>
    </w:lvl>
    <w:lvl w:ilvl="6" w:tplc="EA345DC8">
      <w:numFmt w:val="bullet"/>
      <w:lvlText w:val="•"/>
      <w:lvlJc w:val="left"/>
      <w:pPr>
        <w:ind w:left="5899" w:hanging="708"/>
      </w:pPr>
      <w:rPr>
        <w:rFonts w:hint="default"/>
        <w:lang w:val="ru-RU" w:eastAsia="en-US" w:bidi="ar-SA"/>
      </w:rPr>
    </w:lvl>
    <w:lvl w:ilvl="7" w:tplc="43928A3A">
      <w:numFmt w:val="bullet"/>
      <w:lvlText w:val="•"/>
      <w:lvlJc w:val="left"/>
      <w:pPr>
        <w:ind w:left="6846" w:hanging="708"/>
      </w:pPr>
      <w:rPr>
        <w:rFonts w:hint="default"/>
        <w:lang w:val="ru-RU" w:eastAsia="en-US" w:bidi="ar-SA"/>
      </w:rPr>
    </w:lvl>
    <w:lvl w:ilvl="8" w:tplc="3CC257A4">
      <w:numFmt w:val="bullet"/>
      <w:lvlText w:val="•"/>
      <w:lvlJc w:val="left"/>
      <w:pPr>
        <w:ind w:left="7793" w:hanging="708"/>
      </w:pPr>
      <w:rPr>
        <w:rFonts w:hint="default"/>
        <w:lang w:val="ru-RU" w:eastAsia="en-US" w:bidi="ar-SA"/>
      </w:rPr>
    </w:lvl>
  </w:abstractNum>
  <w:abstractNum w:abstractNumId="5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9">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6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61">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2">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5">
    <w:nsid w:val="481346A3"/>
    <w:multiLevelType w:val="multilevel"/>
    <w:tmpl w:val="185E140A"/>
    <w:lvl w:ilvl="0">
      <w:start w:val="1"/>
      <w:numFmt w:val="decimal"/>
      <w:lvlText w:val="%1."/>
      <w:lvlJc w:val="left"/>
      <w:pPr>
        <w:ind w:left="0" w:firstLine="0"/>
      </w:pPr>
      <w:rPr>
        <w:rFonts w:hint="default"/>
      </w:rPr>
    </w:lvl>
    <w:lvl w:ilvl="1">
      <w:start w:val="1"/>
      <w:numFmt w:val="decimal"/>
      <w:suff w:val="space"/>
      <w:lvlText w:val="%2."/>
      <w:lvlJc w:val="left"/>
      <w:pPr>
        <w:ind w:left="0" w:firstLine="0"/>
      </w:pPr>
      <w:rPr>
        <w:rFonts w:hint="default"/>
        <w:sz w:val="28"/>
        <w:szCs w:val="28"/>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66">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7">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50440CA2"/>
    <w:multiLevelType w:val="singleLevel"/>
    <w:tmpl w:val="2CAC0CE6"/>
    <w:lvl w:ilvl="0">
      <w:start w:val="1"/>
      <w:numFmt w:val="decimal"/>
      <w:pStyle w:val="ae"/>
      <w:lvlText w:val="%1)"/>
      <w:lvlJc w:val="left"/>
      <w:pPr>
        <w:tabs>
          <w:tab w:val="num" w:pos="1071"/>
        </w:tabs>
        <w:ind w:left="0" w:firstLine="709"/>
      </w:pPr>
    </w:lvl>
  </w:abstractNum>
  <w:abstractNum w:abstractNumId="70">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71">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72">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73">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4">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5">
    <w:nsid w:val="5F1272E4"/>
    <w:multiLevelType w:val="hybridMultilevel"/>
    <w:tmpl w:val="C81C4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8">
    <w:nsid w:val="62D41A3A"/>
    <w:multiLevelType w:val="hybridMultilevel"/>
    <w:tmpl w:val="5AB40FA0"/>
    <w:lvl w:ilvl="0" w:tplc="0572626C">
      <w:start w:val="1"/>
      <w:numFmt w:val="decimal"/>
      <w:lvlText w:val="%1."/>
      <w:lvlJc w:val="left"/>
      <w:pPr>
        <w:ind w:left="1872" w:hanging="13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9">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80">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82">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8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5">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87">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88">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9">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90">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8"/>
  </w:num>
  <w:num w:numId="2">
    <w:abstractNumId w:val="54"/>
  </w:num>
  <w:num w:numId="3">
    <w:abstractNumId w:val="29"/>
  </w:num>
  <w:num w:numId="4">
    <w:abstractNumId w:val="59"/>
  </w:num>
  <w:num w:numId="5">
    <w:abstractNumId w:val="8"/>
  </w:num>
  <w:num w:numId="6">
    <w:abstractNumId w:val="80"/>
  </w:num>
  <w:num w:numId="7">
    <w:abstractNumId w:val="82"/>
  </w:num>
  <w:num w:numId="8">
    <w:abstractNumId w:val="50"/>
  </w:num>
  <w:num w:numId="9">
    <w:abstractNumId w:val="66"/>
  </w:num>
  <w:num w:numId="10">
    <w:abstractNumId w:val="4"/>
  </w:num>
  <w:num w:numId="11">
    <w:abstractNumId w:val="35"/>
  </w:num>
  <w:num w:numId="12">
    <w:abstractNumId w:val="69"/>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8"/>
  </w:num>
  <w:num w:numId="20">
    <w:abstractNumId w:val="60"/>
  </w:num>
  <w:num w:numId="21">
    <w:abstractNumId w:val="7"/>
  </w:num>
  <w:num w:numId="22">
    <w:abstractNumId w:val="89"/>
  </w:num>
  <w:num w:numId="23">
    <w:abstractNumId w:val="81"/>
  </w:num>
  <w:num w:numId="24">
    <w:abstractNumId w:val="46"/>
  </w:num>
  <w:num w:numId="25">
    <w:abstractNumId w:val="37"/>
  </w:num>
  <w:num w:numId="26">
    <w:abstractNumId w:val="76"/>
  </w:num>
  <w:num w:numId="27">
    <w:abstractNumId w:val="52"/>
  </w:num>
  <w:num w:numId="28">
    <w:abstractNumId w:val="91"/>
  </w:num>
  <w:num w:numId="29">
    <w:abstractNumId w:val="36"/>
  </w:num>
  <w:num w:numId="30">
    <w:abstractNumId w:val="85"/>
  </w:num>
  <w:num w:numId="31">
    <w:abstractNumId w:val="38"/>
  </w:num>
  <w:num w:numId="32">
    <w:abstractNumId w:val="62"/>
  </w:num>
  <w:num w:numId="33">
    <w:abstractNumId w:val="86"/>
  </w:num>
  <w:num w:numId="34">
    <w:abstractNumId w:val="84"/>
  </w:num>
  <w:num w:numId="35">
    <w:abstractNumId w:val="41"/>
  </w:num>
  <w:num w:numId="36">
    <w:abstractNumId w:val="56"/>
  </w:num>
  <w:num w:numId="37">
    <w:abstractNumId w:val="64"/>
  </w:num>
  <w:num w:numId="38">
    <w:abstractNumId w:val="30"/>
  </w:num>
  <w:num w:numId="39">
    <w:abstractNumId w:val="58"/>
  </w:num>
  <w:num w:numId="40">
    <w:abstractNumId w:val="43"/>
  </w:num>
  <w:num w:numId="41">
    <w:abstractNumId w:val="74"/>
  </w:num>
  <w:num w:numId="42">
    <w:abstractNumId w:val="87"/>
  </w:num>
  <w:num w:numId="43">
    <w:abstractNumId w:val="33"/>
  </w:num>
  <w:num w:numId="44">
    <w:abstractNumId w:val="79"/>
  </w:num>
  <w:num w:numId="45">
    <w:abstractNumId w:val="72"/>
  </w:num>
  <w:num w:numId="46">
    <w:abstractNumId w:val="61"/>
  </w:num>
  <w:num w:numId="47">
    <w:abstractNumId w:val="63"/>
  </w:num>
  <w:num w:numId="48">
    <w:abstractNumId w:val="44"/>
  </w:num>
  <w:num w:numId="49">
    <w:abstractNumId w:val="55"/>
  </w:num>
  <w:num w:numId="50">
    <w:abstractNumId w:val="34"/>
  </w:num>
  <w:num w:numId="51">
    <w:abstractNumId w:val="31"/>
  </w:num>
  <w:num w:numId="52">
    <w:abstractNumId w:val="70"/>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83"/>
  </w:num>
  <w:num w:numId="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0"/>
  </w:num>
  <w:num w:numId="57">
    <w:abstractNumId w:val="42"/>
  </w:num>
  <w:num w:numId="58">
    <w:abstractNumId w:val="40"/>
  </w:num>
  <w:num w:numId="59">
    <w:abstractNumId w:val="73"/>
  </w:num>
  <w:num w:numId="60">
    <w:abstractNumId w:val="68"/>
  </w:num>
  <w:num w:numId="61">
    <w:abstractNumId w:val="49"/>
  </w:num>
  <w:num w:numId="62">
    <w:abstractNumId w:val="77"/>
  </w:num>
  <w:num w:numId="63">
    <w:abstractNumId w:val="47"/>
  </w:num>
  <w:num w:numId="64">
    <w:abstractNumId w:val="32"/>
  </w:num>
  <w:num w:numId="65">
    <w:abstractNumId w:val="51"/>
  </w:num>
  <w:num w:numId="6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num>
  <w:num w:numId="68">
    <w:abstractNumId w:val="48"/>
  </w:num>
  <w:num w:numId="69">
    <w:abstractNumId w:val="53"/>
  </w:num>
  <w:num w:numId="70">
    <w:abstractNumId w:val="45"/>
  </w:num>
  <w:num w:numId="71">
    <w:abstractNumId w:val="75"/>
  </w:num>
  <w:num w:numId="72">
    <w:abstractNumId w:val="39"/>
  </w:num>
  <w:num w:numId="73">
    <w:abstractNumId w:val="78"/>
  </w:num>
  <w:num w:numId="74">
    <w:abstractNumId w:val="65"/>
  </w:num>
  <w:num w:numId="75">
    <w:abstractNumId w:val="27"/>
  </w:num>
  <w:num w:numId="76">
    <w:abstractNumId w:val="57"/>
  </w:num>
  <w:num w:numId="77">
    <w:abstractNumId w:val="2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F58"/>
    <w:rsid w:val="0000116F"/>
    <w:rsid w:val="00001196"/>
    <w:rsid w:val="00001315"/>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DBD"/>
    <w:rsid w:val="0004004C"/>
    <w:rsid w:val="00040088"/>
    <w:rsid w:val="000400C5"/>
    <w:rsid w:val="00040105"/>
    <w:rsid w:val="00040155"/>
    <w:rsid w:val="000401DC"/>
    <w:rsid w:val="00040345"/>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8CB"/>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97A"/>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90"/>
    <w:rsid w:val="001013BF"/>
    <w:rsid w:val="00101450"/>
    <w:rsid w:val="00101467"/>
    <w:rsid w:val="001014F6"/>
    <w:rsid w:val="00101749"/>
    <w:rsid w:val="001018A1"/>
    <w:rsid w:val="001018D8"/>
    <w:rsid w:val="001019FA"/>
    <w:rsid w:val="00101A8E"/>
    <w:rsid w:val="00101BDF"/>
    <w:rsid w:val="00101CD3"/>
    <w:rsid w:val="00101DC6"/>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C91"/>
    <w:rsid w:val="00125DE3"/>
    <w:rsid w:val="00126082"/>
    <w:rsid w:val="001261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F16"/>
    <w:rsid w:val="00137F88"/>
    <w:rsid w:val="001400BF"/>
    <w:rsid w:val="00140301"/>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E66"/>
    <w:rsid w:val="0014215E"/>
    <w:rsid w:val="001424A5"/>
    <w:rsid w:val="00142622"/>
    <w:rsid w:val="001427CD"/>
    <w:rsid w:val="001429A5"/>
    <w:rsid w:val="00143269"/>
    <w:rsid w:val="001434E3"/>
    <w:rsid w:val="00143572"/>
    <w:rsid w:val="00143580"/>
    <w:rsid w:val="00143856"/>
    <w:rsid w:val="00143909"/>
    <w:rsid w:val="00143C45"/>
    <w:rsid w:val="00143F41"/>
    <w:rsid w:val="001441F3"/>
    <w:rsid w:val="00144420"/>
    <w:rsid w:val="0014463D"/>
    <w:rsid w:val="001447F1"/>
    <w:rsid w:val="001448A2"/>
    <w:rsid w:val="00144CB8"/>
    <w:rsid w:val="00144DF9"/>
    <w:rsid w:val="00144E88"/>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B65"/>
    <w:rsid w:val="00147C8E"/>
    <w:rsid w:val="00147CA0"/>
    <w:rsid w:val="00147DA3"/>
    <w:rsid w:val="00147DC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481"/>
    <w:rsid w:val="00177585"/>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627"/>
    <w:rsid w:val="00195800"/>
    <w:rsid w:val="0019583A"/>
    <w:rsid w:val="0019588B"/>
    <w:rsid w:val="00195935"/>
    <w:rsid w:val="001959D6"/>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1AB"/>
    <w:rsid w:val="001B02F6"/>
    <w:rsid w:val="001B0495"/>
    <w:rsid w:val="001B05E8"/>
    <w:rsid w:val="001B068C"/>
    <w:rsid w:val="001B06D0"/>
    <w:rsid w:val="001B0849"/>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9"/>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0EF"/>
    <w:rsid w:val="001D41B0"/>
    <w:rsid w:val="001D4220"/>
    <w:rsid w:val="001D4950"/>
    <w:rsid w:val="001D4A40"/>
    <w:rsid w:val="001D4ADD"/>
    <w:rsid w:val="001D4BBD"/>
    <w:rsid w:val="001D4E4C"/>
    <w:rsid w:val="001D5216"/>
    <w:rsid w:val="001D521A"/>
    <w:rsid w:val="001D5285"/>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D07"/>
    <w:rsid w:val="001E0E77"/>
    <w:rsid w:val="001E0EC2"/>
    <w:rsid w:val="001E1045"/>
    <w:rsid w:val="001E113B"/>
    <w:rsid w:val="001E12E0"/>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4AA"/>
    <w:rsid w:val="002154E7"/>
    <w:rsid w:val="002156F0"/>
    <w:rsid w:val="002159E4"/>
    <w:rsid w:val="00215B66"/>
    <w:rsid w:val="00215E61"/>
    <w:rsid w:val="00215EAE"/>
    <w:rsid w:val="0021623D"/>
    <w:rsid w:val="00216279"/>
    <w:rsid w:val="0021636C"/>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719"/>
    <w:rsid w:val="00222790"/>
    <w:rsid w:val="0022299B"/>
    <w:rsid w:val="00222B91"/>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55D"/>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3E89"/>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609E"/>
    <w:rsid w:val="002661DB"/>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CF6"/>
    <w:rsid w:val="00282D3F"/>
    <w:rsid w:val="00282D98"/>
    <w:rsid w:val="00282F40"/>
    <w:rsid w:val="002833E6"/>
    <w:rsid w:val="0028343F"/>
    <w:rsid w:val="0028345B"/>
    <w:rsid w:val="002834CC"/>
    <w:rsid w:val="002839BB"/>
    <w:rsid w:val="00283CC1"/>
    <w:rsid w:val="00283DF9"/>
    <w:rsid w:val="00283EDC"/>
    <w:rsid w:val="00283F08"/>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77A"/>
    <w:rsid w:val="002D1A4C"/>
    <w:rsid w:val="002D1BB6"/>
    <w:rsid w:val="002D1C33"/>
    <w:rsid w:val="002D1C57"/>
    <w:rsid w:val="002D21EE"/>
    <w:rsid w:val="002D22E0"/>
    <w:rsid w:val="002D24A4"/>
    <w:rsid w:val="002D24B3"/>
    <w:rsid w:val="002D2680"/>
    <w:rsid w:val="002D2762"/>
    <w:rsid w:val="002D27C3"/>
    <w:rsid w:val="002D298F"/>
    <w:rsid w:val="002D2AA8"/>
    <w:rsid w:val="002D2AD6"/>
    <w:rsid w:val="002D2B37"/>
    <w:rsid w:val="002D2D18"/>
    <w:rsid w:val="002D2DFE"/>
    <w:rsid w:val="002D3386"/>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59"/>
    <w:rsid w:val="002E71AB"/>
    <w:rsid w:val="002E71F6"/>
    <w:rsid w:val="002E761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76E"/>
    <w:rsid w:val="002F7815"/>
    <w:rsid w:val="002F7A90"/>
    <w:rsid w:val="003000A8"/>
    <w:rsid w:val="003000DB"/>
    <w:rsid w:val="003003C1"/>
    <w:rsid w:val="00300401"/>
    <w:rsid w:val="003007BE"/>
    <w:rsid w:val="003007F3"/>
    <w:rsid w:val="0030089E"/>
    <w:rsid w:val="00300A24"/>
    <w:rsid w:val="00301015"/>
    <w:rsid w:val="003010D2"/>
    <w:rsid w:val="003013BF"/>
    <w:rsid w:val="00301405"/>
    <w:rsid w:val="003015B7"/>
    <w:rsid w:val="0030174E"/>
    <w:rsid w:val="003017C3"/>
    <w:rsid w:val="00301C1C"/>
    <w:rsid w:val="00301CBF"/>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6210"/>
    <w:rsid w:val="003064CA"/>
    <w:rsid w:val="003065F7"/>
    <w:rsid w:val="00306709"/>
    <w:rsid w:val="00306B70"/>
    <w:rsid w:val="00306CCA"/>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3F1"/>
    <w:rsid w:val="003415AC"/>
    <w:rsid w:val="003417FF"/>
    <w:rsid w:val="00341922"/>
    <w:rsid w:val="0034196F"/>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298"/>
    <w:rsid w:val="003A5473"/>
    <w:rsid w:val="003A574A"/>
    <w:rsid w:val="003A58E7"/>
    <w:rsid w:val="003A5C3C"/>
    <w:rsid w:val="003A5DB9"/>
    <w:rsid w:val="003A5EF5"/>
    <w:rsid w:val="003A6416"/>
    <w:rsid w:val="003A64EE"/>
    <w:rsid w:val="003A6526"/>
    <w:rsid w:val="003A6702"/>
    <w:rsid w:val="003A670C"/>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ABA"/>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582"/>
    <w:rsid w:val="003C06FB"/>
    <w:rsid w:val="003C074E"/>
    <w:rsid w:val="003C0751"/>
    <w:rsid w:val="003C08B7"/>
    <w:rsid w:val="003C0B3D"/>
    <w:rsid w:val="003C0BA7"/>
    <w:rsid w:val="003C0C77"/>
    <w:rsid w:val="003C0D31"/>
    <w:rsid w:val="003C179E"/>
    <w:rsid w:val="003C1C7E"/>
    <w:rsid w:val="003C1E11"/>
    <w:rsid w:val="003C215B"/>
    <w:rsid w:val="003C2223"/>
    <w:rsid w:val="003C2231"/>
    <w:rsid w:val="003C2261"/>
    <w:rsid w:val="003C2378"/>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1B"/>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1E6E"/>
    <w:rsid w:val="003E2040"/>
    <w:rsid w:val="003E208A"/>
    <w:rsid w:val="003E22D0"/>
    <w:rsid w:val="003E24CC"/>
    <w:rsid w:val="003E269B"/>
    <w:rsid w:val="003E2AE6"/>
    <w:rsid w:val="003E2B0E"/>
    <w:rsid w:val="003E2C43"/>
    <w:rsid w:val="003E2E1A"/>
    <w:rsid w:val="003E2F23"/>
    <w:rsid w:val="003E3011"/>
    <w:rsid w:val="003E3071"/>
    <w:rsid w:val="003E330D"/>
    <w:rsid w:val="003E350E"/>
    <w:rsid w:val="003E3522"/>
    <w:rsid w:val="003E3704"/>
    <w:rsid w:val="003E38B4"/>
    <w:rsid w:val="003E3ABC"/>
    <w:rsid w:val="003E3BA3"/>
    <w:rsid w:val="003E3E2A"/>
    <w:rsid w:val="003E40A0"/>
    <w:rsid w:val="003E4142"/>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C4"/>
    <w:rsid w:val="003F361D"/>
    <w:rsid w:val="003F3732"/>
    <w:rsid w:val="003F397B"/>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795"/>
    <w:rsid w:val="00405832"/>
    <w:rsid w:val="00405887"/>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325"/>
    <w:rsid w:val="00413655"/>
    <w:rsid w:val="00413C01"/>
    <w:rsid w:val="00413C3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2C1"/>
    <w:rsid w:val="004174ED"/>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A"/>
    <w:rsid w:val="00423CAB"/>
    <w:rsid w:val="004240C2"/>
    <w:rsid w:val="00424139"/>
    <w:rsid w:val="004241AD"/>
    <w:rsid w:val="004241BE"/>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B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2F9"/>
    <w:rsid w:val="004507C3"/>
    <w:rsid w:val="004508EE"/>
    <w:rsid w:val="004509F2"/>
    <w:rsid w:val="00450BCC"/>
    <w:rsid w:val="00450BD7"/>
    <w:rsid w:val="00450C4E"/>
    <w:rsid w:val="00450EA6"/>
    <w:rsid w:val="00450EB4"/>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DB6"/>
    <w:rsid w:val="00465E83"/>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8A4"/>
    <w:rsid w:val="00471913"/>
    <w:rsid w:val="0047194E"/>
    <w:rsid w:val="00471B24"/>
    <w:rsid w:val="00471FB0"/>
    <w:rsid w:val="004722ED"/>
    <w:rsid w:val="0047237C"/>
    <w:rsid w:val="004724B3"/>
    <w:rsid w:val="00472833"/>
    <w:rsid w:val="00472A59"/>
    <w:rsid w:val="00472B14"/>
    <w:rsid w:val="00472E05"/>
    <w:rsid w:val="00472E07"/>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E3C"/>
    <w:rsid w:val="0049752B"/>
    <w:rsid w:val="0049763E"/>
    <w:rsid w:val="00497812"/>
    <w:rsid w:val="00497856"/>
    <w:rsid w:val="00497859"/>
    <w:rsid w:val="00497893"/>
    <w:rsid w:val="004978A6"/>
    <w:rsid w:val="004978DD"/>
    <w:rsid w:val="00497A61"/>
    <w:rsid w:val="00497B0A"/>
    <w:rsid w:val="00497E22"/>
    <w:rsid w:val="00497FAF"/>
    <w:rsid w:val="004A042B"/>
    <w:rsid w:val="004A0430"/>
    <w:rsid w:val="004A0479"/>
    <w:rsid w:val="004A0497"/>
    <w:rsid w:val="004A0548"/>
    <w:rsid w:val="004A0787"/>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8D"/>
    <w:rsid w:val="004D0CA1"/>
    <w:rsid w:val="004D0D2D"/>
    <w:rsid w:val="004D0E70"/>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184"/>
    <w:rsid w:val="004E11E7"/>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859"/>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65"/>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2E"/>
    <w:rsid w:val="005144C0"/>
    <w:rsid w:val="00514528"/>
    <w:rsid w:val="00514685"/>
    <w:rsid w:val="005149C8"/>
    <w:rsid w:val="005149DD"/>
    <w:rsid w:val="00514A76"/>
    <w:rsid w:val="00514AD0"/>
    <w:rsid w:val="00514B05"/>
    <w:rsid w:val="00514C81"/>
    <w:rsid w:val="00514CD0"/>
    <w:rsid w:val="00514DC0"/>
    <w:rsid w:val="005151B6"/>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C14"/>
    <w:rsid w:val="00520ECB"/>
    <w:rsid w:val="00520F16"/>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D5"/>
    <w:rsid w:val="005370AB"/>
    <w:rsid w:val="0053734D"/>
    <w:rsid w:val="005374F8"/>
    <w:rsid w:val="00537571"/>
    <w:rsid w:val="005375E2"/>
    <w:rsid w:val="0053776F"/>
    <w:rsid w:val="005378AD"/>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2F46"/>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8F4"/>
    <w:rsid w:val="0055596C"/>
    <w:rsid w:val="00555997"/>
    <w:rsid w:val="00555A44"/>
    <w:rsid w:val="00555A7A"/>
    <w:rsid w:val="00555AFC"/>
    <w:rsid w:val="00555CBE"/>
    <w:rsid w:val="00555D6A"/>
    <w:rsid w:val="00555DE7"/>
    <w:rsid w:val="00555F95"/>
    <w:rsid w:val="00556068"/>
    <w:rsid w:val="005561AD"/>
    <w:rsid w:val="005562CA"/>
    <w:rsid w:val="0055649E"/>
    <w:rsid w:val="005564CE"/>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50"/>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500B"/>
    <w:rsid w:val="00585202"/>
    <w:rsid w:val="0058552E"/>
    <w:rsid w:val="0058562C"/>
    <w:rsid w:val="005856F7"/>
    <w:rsid w:val="0058581C"/>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CBA"/>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773"/>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933"/>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A4"/>
    <w:rsid w:val="006161D2"/>
    <w:rsid w:val="00616456"/>
    <w:rsid w:val="0061664B"/>
    <w:rsid w:val="0061681F"/>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257"/>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EAA"/>
    <w:rsid w:val="00657EB5"/>
    <w:rsid w:val="006602AD"/>
    <w:rsid w:val="0066031E"/>
    <w:rsid w:val="00660329"/>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0AE"/>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5D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694"/>
    <w:rsid w:val="006C292B"/>
    <w:rsid w:val="006C2C4E"/>
    <w:rsid w:val="006C2DD8"/>
    <w:rsid w:val="006C2FBA"/>
    <w:rsid w:val="006C30C0"/>
    <w:rsid w:val="006C313A"/>
    <w:rsid w:val="006C32FE"/>
    <w:rsid w:val="006C3332"/>
    <w:rsid w:val="006C3505"/>
    <w:rsid w:val="006C358F"/>
    <w:rsid w:val="006C3716"/>
    <w:rsid w:val="006C3A25"/>
    <w:rsid w:val="006C3C9B"/>
    <w:rsid w:val="006C427C"/>
    <w:rsid w:val="006C46A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AA0"/>
    <w:rsid w:val="006E1B6C"/>
    <w:rsid w:val="006E1FA3"/>
    <w:rsid w:val="006E1FC9"/>
    <w:rsid w:val="006E2129"/>
    <w:rsid w:val="006E21D0"/>
    <w:rsid w:val="006E23C2"/>
    <w:rsid w:val="006E243F"/>
    <w:rsid w:val="006E26B5"/>
    <w:rsid w:val="006E2703"/>
    <w:rsid w:val="006E2738"/>
    <w:rsid w:val="006E282B"/>
    <w:rsid w:val="006E2A08"/>
    <w:rsid w:val="006E2ABB"/>
    <w:rsid w:val="006E2B56"/>
    <w:rsid w:val="006E2C42"/>
    <w:rsid w:val="006E2E26"/>
    <w:rsid w:val="006E3504"/>
    <w:rsid w:val="006E3740"/>
    <w:rsid w:val="006E37FB"/>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8"/>
    <w:rsid w:val="006E635A"/>
    <w:rsid w:val="006E6377"/>
    <w:rsid w:val="006E63AB"/>
    <w:rsid w:val="006E650F"/>
    <w:rsid w:val="006E6573"/>
    <w:rsid w:val="006E65F9"/>
    <w:rsid w:val="006E665B"/>
    <w:rsid w:val="006E66B6"/>
    <w:rsid w:val="006E6758"/>
    <w:rsid w:val="006E69DA"/>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3"/>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C10"/>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27B"/>
    <w:rsid w:val="00757467"/>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0F3"/>
    <w:rsid w:val="007821BE"/>
    <w:rsid w:val="007821D0"/>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7D7"/>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9B6"/>
    <w:rsid w:val="007B7B04"/>
    <w:rsid w:val="007B7B43"/>
    <w:rsid w:val="007B7BF4"/>
    <w:rsid w:val="007C01BC"/>
    <w:rsid w:val="007C03D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F"/>
    <w:rsid w:val="007C48C5"/>
    <w:rsid w:val="007C4B2D"/>
    <w:rsid w:val="007C5089"/>
    <w:rsid w:val="007C5204"/>
    <w:rsid w:val="007C5583"/>
    <w:rsid w:val="007C59BA"/>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1A3"/>
    <w:rsid w:val="0080650A"/>
    <w:rsid w:val="00806732"/>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2E32"/>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582"/>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38A"/>
    <w:rsid w:val="0082647B"/>
    <w:rsid w:val="008264D8"/>
    <w:rsid w:val="008264D9"/>
    <w:rsid w:val="0082683A"/>
    <w:rsid w:val="008269D1"/>
    <w:rsid w:val="00826A40"/>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EF"/>
    <w:rsid w:val="0084031D"/>
    <w:rsid w:val="0084077C"/>
    <w:rsid w:val="00840D21"/>
    <w:rsid w:val="00840D24"/>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4D7"/>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4A4"/>
    <w:rsid w:val="0088366E"/>
    <w:rsid w:val="00883A6C"/>
    <w:rsid w:val="00883B45"/>
    <w:rsid w:val="00883DA1"/>
    <w:rsid w:val="00884461"/>
    <w:rsid w:val="00884541"/>
    <w:rsid w:val="008846CC"/>
    <w:rsid w:val="00884969"/>
    <w:rsid w:val="008849BC"/>
    <w:rsid w:val="00884AC5"/>
    <w:rsid w:val="00884B3D"/>
    <w:rsid w:val="00884D88"/>
    <w:rsid w:val="008851FF"/>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515"/>
    <w:rsid w:val="008C79A4"/>
    <w:rsid w:val="008C79DB"/>
    <w:rsid w:val="008C7B34"/>
    <w:rsid w:val="008D01BD"/>
    <w:rsid w:val="008D0284"/>
    <w:rsid w:val="008D02A3"/>
    <w:rsid w:val="008D02F3"/>
    <w:rsid w:val="008D03A5"/>
    <w:rsid w:val="008D03FA"/>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79E"/>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AB"/>
    <w:rsid w:val="008F447C"/>
    <w:rsid w:val="008F448E"/>
    <w:rsid w:val="008F44B9"/>
    <w:rsid w:val="008F4545"/>
    <w:rsid w:val="008F4666"/>
    <w:rsid w:val="008F473B"/>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08D"/>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503"/>
    <w:rsid w:val="00911530"/>
    <w:rsid w:val="009117C6"/>
    <w:rsid w:val="00911810"/>
    <w:rsid w:val="00911861"/>
    <w:rsid w:val="00911BC7"/>
    <w:rsid w:val="00911BD0"/>
    <w:rsid w:val="00911D01"/>
    <w:rsid w:val="00911D13"/>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4B3"/>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4C6"/>
    <w:rsid w:val="00952583"/>
    <w:rsid w:val="009526EC"/>
    <w:rsid w:val="009529C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36"/>
    <w:rsid w:val="009C1A73"/>
    <w:rsid w:val="009C1CA7"/>
    <w:rsid w:val="009C1CD3"/>
    <w:rsid w:val="009C1EDE"/>
    <w:rsid w:val="009C20F9"/>
    <w:rsid w:val="009C211C"/>
    <w:rsid w:val="009C217D"/>
    <w:rsid w:val="009C2200"/>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D89"/>
    <w:rsid w:val="009D2DBA"/>
    <w:rsid w:val="009D30A3"/>
    <w:rsid w:val="009D313B"/>
    <w:rsid w:val="009D3935"/>
    <w:rsid w:val="009D3BA8"/>
    <w:rsid w:val="009D3DF6"/>
    <w:rsid w:val="009D4062"/>
    <w:rsid w:val="009D41E8"/>
    <w:rsid w:val="009D45AD"/>
    <w:rsid w:val="009D46EC"/>
    <w:rsid w:val="009D4778"/>
    <w:rsid w:val="009D47D5"/>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1FB"/>
    <w:rsid w:val="00A052BC"/>
    <w:rsid w:val="00A05323"/>
    <w:rsid w:val="00A05339"/>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C1"/>
    <w:rsid w:val="00A136D4"/>
    <w:rsid w:val="00A1384D"/>
    <w:rsid w:val="00A13AFA"/>
    <w:rsid w:val="00A13DBE"/>
    <w:rsid w:val="00A13E0F"/>
    <w:rsid w:val="00A13E82"/>
    <w:rsid w:val="00A141E2"/>
    <w:rsid w:val="00A1492F"/>
    <w:rsid w:val="00A14A4C"/>
    <w:rsid w:val="00A14BE7"/>
    <w:rsid w:val="00A14CB4"/>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75"/>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A89"/>
    <w:rsid w:val="00AA0DDC"/>
    <w:rsid w:val="00AA0E11"/>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E6"/>
    <w:rsid w:val="00AA6BF3"/>
    <w:rsid w:val="00AA6D38"/>
    <w:rsid w:val="00AA7359"/>
    <w:rsid w:val="00AA7383"/>
    <w:rsid w:val="00AA760F"/>
    <w:rsid w:val="00AA7851"/>
    <w:rsid w:val="00AA78A6"/>
    <w:rsid w:val="00AA7AD1"/>
    <w:rsid w:val="00AA7BF6"/>
    <w:rsid w:val="00AA7CF0"/>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2E0"/>
    <w:rsid w:val="00AC74CF"/>
    <w:rsid w:val="00AC755E"/>
    <w:rsid w:val="00AC77FB"/>
    <w:rsid w:val="00AC7B2D"/>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446"/>
    <w:rsid w:val="00AD36BE"/>
    <w:rsid w:val="00AD3878"/>
    <w:rsid w:val="00AD3AB5"/>
    <w:rsid w:val="00AD3D74"/>
    <w:rsid w:val="00AD4100"/>
    <w:rsid w:val="00AD46FA"/>
    <w:rsid w:val="00AD47F0"/>
    <w:rsid w:val="00AD47FA"/>
    <w:rsid w:val="00AD4A46"/>
    <w:rsid w:val="00AD4C72"/>
    <w:rsid w:val="00AD4F61"/>
    <w:rsid w:val="00AD5244"/>
    <w:rsid w:val="00AD5377"/>
    <w:rsid w:val="00AD55D0"/>
    <w:rsid w:val="00AD561F"/>
    <w:rsid w:val="00AD5849"/>
    <w:rsid w:val="00AD599F"/>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D5E"/>
    <w:rsid w:val="00AF3FF1"/>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B1"/>
    <w:rsid w:val="00B31057"/>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576"/>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5A"/>
    <w:rsid w:val="00B814A0"/>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043"/>
    <w:rsid w:val="00B83254"/>
    <w:rsid w:val="00B832E8"/>
    <w:rsid w:val="00B83508"/>
    <w:rsid w:val="00B8358B"/>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63"/>
    <w:rsid w:val="00B975DD"/>
    <w:rsid w:val="00B9779C"/>
    <w:rsid w:val="00B97802"/>
    <w:rsid w:val="00B9796C"/>
    <w:rsid w:val="00B97A78"/>
    <w:rsid w:val="00B97D6A"/>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D0298"/>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DAE"/>
    <w:rsid w:val="00BF3E98"/>
    <w:rsid w:val="00BF3EAA"/>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F2"/>
    <w:rsid w:val="00C02DF1"/>
    <w:rsid w:val="00C02E2E"/>
    <w:rsid w:val="00C02E78"/>
    <w:rsid w:val="00C031CA"/>
    <w:rsid w:val="00C031CE"/>
    <w:rsid w:val="00C033A5"/>
    <w:rsid w:val="00C0351C"/>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E4"/>
    <w:rsid w:val="00C218CE"/>
    <w:rsid w:val="00C21A53"/>
    <w:rsid w:val="00C21B83"/>
    <w:rsid w:val="00C21DAA"/>
    <w:rsid w:val="00C21DD0"/>
    <w:rsid w:val="00C21EB2"/>
    <w:rsid w:val="00C21ED9"/>
    <w:rsid w:val="00C21F30"/>
    <w:rsid w:val="00C22046"/>
    <w:rsid w:val="00C220D7"/>
    <w:rsid w:val="00C221A1"/>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516"/>
    <w:rsid w:val="00C61618"/>
    <w:rsid w:val="00C61670"/>
    <w:rsid w:val="00C6168F"/>
    <w:rsid w:val="00C61AD5"/>
    <w:rsid w:val="00C61C8C"/>
    <w:rsid w:val="00C61CE1"/>
    <w:rsid w:val="00C6234D"/>
    <w:rsid w:val="00C62384"/>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0C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9FF"/>
    <w:rsid w:val="00C76A69"/>
    <w:rsid w:val="00C76B6D"/>
    <w:rsid w:val="00C76BC4"/>
    <w:rsid w:val="00C76DCF"/>
    <w:rsid w:val="00C77042"/>
    <w:rsid w:val="00C7720E"/>
    <w:rsid w:val="00C7758F"/>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086"/>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53B"/>
    <w:rsid w:val="00D076DA"/>
    <w:rsid w:val="00D07D28"/>
    <w:rsid w:val="00D07FAB"/>
    <w:rsid w:val="00D07FE9"/>
    <w:rsid w:val="00D10044"/>
    <w:rsid w:val="00D1013A"/>
    <w:rsid w:val="00D101C5"/>
    <w:rsid w:val="00D103BB"/>
    <w:rsid w:val="00D10652"/>
    <w:rsid w:val="00D10703"/>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16D"/>
    <w:rsid w:val="00D131AA"/>
    <w:rsid w:val="00D13235"/>
    <w:rsid w:val="00D132BD"/>
    <w:rsid w:val="00D135D1"/>
    <w:rsid w:val="00D1361A"/>
    <w:rsid w:val="00D137E3"/>
    <w:rsid w:val="00D1380C"/>
    <w:rsid w:val="00D13A92"/>
    <w:rsid w:val="00D13B13"/>
    <w:rsid w:val="00D13B83"/>
    <w:rsid w:val="00D13C37"/>
    <w:rsid w:val="00D13D6E"/>
    <w:rsid w:val="00D13D87"/>
    <w:rsid w:val="00D14177"/>
    <w:rsid w:val="00D1430A"/>
    <w:rsid w:val="00D143F2"/>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E85"/>
    <w:rsid w:val="00D26067"/>
    <w:rsid w:val="00D262DF"/>
    <w:rsid w:val="00D264D0"/>
    <w:rsid w:val="00D2678A"/>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5D8"/>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9A9"/>
    <w:rsid w:val="00D80BDE"/>
    <w:rsid w:val="00D80DE0"/>
    <w:rsid w:val="00D80E0A"/>
    <w:rsid w:val="00D815F8"/>
    <w:rsid w:val="00D81616"/>
    <w:rsid w:val="00D81620"/>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77"/>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E7C"/>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428"/>
    <w:rsid w:val="00DB2585"/>
    <w:rsid w:val="00DB26BE"/>
    <w:rsid w:val="00DB2D1B"/>
    <w:rsid w:val="00DB2E96"/>
    <w:rsid w:val="00DB2F5D"/>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9D3"/>
    <w:rsid w:val="00DD6DED"/>
    <w:rsid w:val="00DD6E01"/>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79B"/>
    <w:rsid w:val="00DE57B5"/>
    <w:rsid w:val="00DE591D"/>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971"/>
    <w:rsid w:val="00E17B06"/>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6FC"/>
    <w:rsid w:val="00E31865"/>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4F0"/>
    <w:rsid w:val="00E55529"/>
    <w:rsid w:val="00E55601"/>
    <w:rsid w:val="00E55742"/>
    <w:rsid w:val="00E5577C"/>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CA1"/>
    <w:rsid w:val="00E77CCC"/>
    <w:rsid w:val="00E77CF3"/>
    <w:rsid w:val="00E77E93"/>
    <w:rsid w:val="00E802DE"/>
    <w:rsid w:val="00E80670"/>
    <w:rsid w:val="00E8067E"/>
    <w:rsid w:val="00E807B0"/>
    <w:rsid w:val="00E8088A"/>
    <w:rsid w:val="00E80B06"/>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206"/>
    <w:rsid w:val="00E96257"/>
    <w:rsid w:val="00E962CD"/>
    <w:rsid w:val="00E96693"/>
    <w:rsid w:val="00E967AD"/>
    <w:rsid w:val="00E969BD"/>
    <w:rsid w:val="00E96A05"/>
    <w:rsid w:val="00E96A58"/>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54E"/>
    <w:rsid w:val="00EB48A2"/>
    <w:rsid w:val="00EB493D"/>
    <w:rsid w:val="00EB4B20"/>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E73"/>
    <w:rsid w:val="00ED4050"/>
    <w:rsid w:val="00ED427C"/>
    <w:rsid w:val="00ED4615"/>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6C6A"/>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D68"/>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C8A"/>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D9"/>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CFB"/>
    <w:rsid w:val="00F05D6A"/>
    <w:rsid w:val="00F06059"/>
    <w:rsid w:val="00F06357"/>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815"/>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30"/>
    <w:rsid w:val="00F23A83"/>
    <w:rsid w:val="00F23AC8"/>
    <w:rsid w:val="00F23E50"/>
    <w:rsid w:val="00F23F07"/>
    <w:rsid w:val="00F23FB3"/>
    <w:rsid w:val="00F24370"/>
    <w:rsid w:val="00F24404"/>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B88"/>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7B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0C2"/>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795"/>
    <w:rsid w:val="00FB6981"/>
    <w:rsid w:val="00FB6A10"/>
    <w:rsid w:val="00FB703E"/>
    <w:rsid w:val="00FB7129"/>
    <w:rsid w:val="00FB72A6"/>
    <w:rsid w:val="00FB73E1"/>
    <w:rsid w:val="00FB746D"/>
    <w:rsid w:val="00FB7551"/>
    <w:rsid w:val="00FB776F"/>
    <w:rsid w:val="00FB7AEB"/>
    <w:rsid w:val="00FB7C1E"/>
    <w:rsid w:val="00FB7D0D"/>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1A29"/>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header" w:uiPriority="99" w:qFormat="1"/>
    <w:lsdException w:name="footer" w:uiPriority="99"/>
    <w:lsdException w:name="caption" w:qFormat="1"/>
    <w:lsdException w:name="endnote text" w:qFormat="1"/>
    <w:lsdException w:name="List Bullet" w:qFormat="1"/>
    <w:lsdException w:name="List Bullet 2" w:uiPriority="99"/>
    <w:lsdException w:name="List Number 3" w:uiPriority="99"/>
    <w:lsdException w:name="Title" w:semiHidden="0" w:uiPriority="1" w:unhideWhenUsed="0" w:qFormat="1"/>
    <w:lsdException w:name="Default Paragraph Font" w:uiPriority="1"/>
    <w:lsdException w:name="Body Text" w:uiPriority="1" w:qFormat="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uiPriority w:val="22"/>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uiPriority w:val="1"/>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uiPriority w:val="1"/>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
    <w:basedOn w:val="af6"/>
    <w:link w:val="afff5"/>
    <w:uiPriority w:val="1"/>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uiPriority w:val="9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3">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4">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5">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6">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7">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8">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9">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a">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b">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c">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d">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e">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
    <w:name w:val="Титул_изменения_активный"/>
    <w:basedOn w:val="afffffffffffffffffffff7"/>
    <w:rsid w:val="00F461CE"/>
    <w:pPr>
      <w:framePr w:hSpace="567" w:wrap="around" w:vAnchor="page" w:hAnchor="page" w:x="1532" w:y="14176"/>
      <w:ind w:left="-284" w:right="-284"/>
      <w:suppressOverlap/>
    </w:pPr>
    <w:rPr>
      <w:sz w:val="20"/>
    </w:rPr>
  </w:style>
  <w:style w:type="paragraph" w:customStyle="1" w:styleId="affffffffffffffffffffff0">
    <w:name w:val="Титул_изменения_неактивный"/>
    <w:basedOn w:val="affffffffffffffffffffff"/>
    <w:rsid w:val="00F461CE"/>
    <w:pPr>
      <w:framePr w:wrap="around"/>
    </w:pPr>
    <w:rPr>
      <w:color w:val="FFFFFF"/>
    </w:rPr>
  </w:style>
  <w:style w:type="paragraph" w:customStyle="1" w:styleId="affffffffffffffffffffff1">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2">
    <w:name w:val="Титут_Подраздел"/>
    <w:basedOn w:val="affffffffffffffffffffff1"/>
    <w:qFormat/>
    <w:rsid w:val="00F461CE"/>
    <w:rPr>
      <w:bCs/>
    </w:rPr>
  </w:style>
  <w:style w:type="paragraph" w:customStyle="1" w:styleId="affffffffffffffffffffff3">
    <w:name w:val="Титул_Книга"/>
    <w:basedOn w:val="affffffffffffffffffffff2"/>
    <w:qFormat/>
    <w:rsid w:val="00F461CE"/>
    <w:rPr>
      <w:bCs w:val="0"/>
    </w:rPr>
  </w:style>
  <w:style w:type="paragraph" w:customStyle="1" w:styleId="affffffffffffffffffffff4">
    <w:name w:val="Титул_Номер_тома"/>
    <w:basedOn w:val="afffffffffffffffffffffc"/>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5">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6">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7">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8">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9">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a">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b">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c">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d">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e">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0">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1">
    <w:name w:val="Основной текст продолжение Знак Знак Знак"/>
    <w:basedOn w:val="affb"/>
    <w:next w:val="affb"/>
    <w:link w:val="afffffffffffffffffffffff2"/>
    <w:rsid w:val="00F461CE"/>
    <w:pPr>
      <w:widowControl w:val="0"/>
      <w:tabs>
        <w:tab w:val="left" w:pos="851"/>
      </w:tabs>
      <w:spacing w:before="120"/>
      <w:ind w:firstLine="709"/>
    </w:pPr>
    <w:rPr>
      <w:sz w:val="24"/>
    </w:rPr>
  </w:style>
  <w:style w:type="character" w:customStyle="1" w:styleId="afffffffffffffffffffffff2">
    <w:name w:val="Основной текст продолжение Знак Знак Знак Знак"/>
    <w:link w:val="afffffffffffffffffffffff1"/>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3">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4">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5">
    <w:name w:val="А Абзац Знак"/>
    <w:link w:val="afffffffffffffffffffffff6"/>
    <w:locked/>
    <w:rsid w:val="00F04400"/>
    <w:rPr>
      <w:sz w:val="24"/>
      <w:szCs w:val="24"/>
      <w:lang w:val="x-none" w:eastAsia="x-none"/>
    </w:rPr>
  </w:style>
  <w:style w:type="paragraph" w:customStyle="1" w:styleId="afffffffffffffffffffffff6">
    <w:name w:val="А Абзац"/>
    <w:basedOn w:val="af5"/>
    <w:link w:val="afffffffffffffffffffffff5"/>
    <w:qFormat/>
    <w:rsid w:val="00F04400"/>
    <w:pPr>
      <w:spacing w:after="0" w:line="240" w:lineRule="auto"/>
      <w:ind w:firstLine="709"/>
      <w:jc w:val="both"/>
    </w:pPr>
    <w:rPr>
      <w:sz w:val="24"/>
      <w:szCs w:val="24"/>
      <w:lang w:val="x-none" w:eastAsia="x-none"/>
    </w:rPr>
  </w:style>
  <w:style w:type="character" w:customStyle="1" w:styleId="afffffffffffffffffffffff7">
    <w:name w:val="А Маркер Знак"/>
    <w:link w:val="a5"/>
    <w:locked/>
    <w:rsid w:val="00F04400"/>
    <w:rPr>
      <w:sz w:val="24"/>
      <w:szCs w:val="24"/>
      <w:lang w:val="x-none" w:eastAsia="x-none"/>
    </w:rPr>
  </w:style>
  <w:style w:type="paragraph" w:customStyle="1" w:styleId="a5">
    <w:name w:val="А Маркер"/>
    <w:basedOn w:val="aff"/>
    <w:link w:val="afffffffffffffffffffffff7"/>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8">
    <w:name w:val="А Таблица Знак"/>
    <w:link w:val="afffffffffffffffffffffff9"/>
    <w:locked/>
    <w:rsid w:val="00F04400"/>
    <w:rPr>
      <w:sz w:val="24"/>
      <w:szCs w:val="24"/>
      <w:lang w:val="x-none" w:eastAsia="x-none"/>
    </w:rPr>
  </w:style>
  <w:style w:type="paragraph" w:customStyle="1" w:styleId="afffffffffffffffffffffff9">
    <w:name w:val="А Таблица"/>
    <w:basedOn w:val="af5"/>
    <w:link w:val="afffffffffffffffffffffff8"/>
    <w:qFormat/>
    <w:rsid w:val="00F04400"/>
    <w:pPr>
      <w:spacing w:after="0" w:line="240" w:lineRule="auto"/>
      <w:jc w:val="center"/>
    </w:pPr>
    <w:rPr>
      <w:sz w:val="24"/>
      <w:szCs w:val="24"/>
      <w:lang w:val="x-none" w:eastAsia="x-none"/>
    </w:rPr>
  </w:style>
  <w:style w:type="character" w:customStyle="1" w:styleId="afffffffffffffffffffffffa">
    <w:name w:val="А Подзаголовок Знак"/>
    <w:link w:val="afffffffffffffffffffffffb"/>
    <w:locked/>
    <w:rsid w:val="00F04400"/>
    <w:rPr>
      <w:b/>
      <w:sz w:val="24"/>
      <w:szCs w:val="24"/>
    </w:rPr>
  </w:style>
  <w:style w:type="paragraph" w:customStyle="1" w:styleId="afffffffffffffffffffffffb">
    <w:name w:val="А Подзаголовок"/>
    <w:basedOn w:val="af5"/>
    <w:link w:val="afffffffffffffffffffffffa"/>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c">
    <w:name w:val="Обычный.Нормальный"/>
    <w:link w:val="afffffffffffffffffffffffd"/>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d">
    <w:name w:val="Обычный.Нормальный Знак"/>
    <w:link w:val="afffffffffffffffffffffffc"/>
    <w:locked/>
    <w:rsid w:val="006F312C"/>
    <w:rPr>
      <w:rFonts w:ascii="Times New Roman" w:eastAsia="Times New Roman" w:hAnsi="Times New Roman" w:cs="Times New Roman"/>
      <w:sz w:val="24"/>
      <w:szCs w:val="20"/>
      <w:lang w:eastAsia="ru-RU"/>
    </w:rPr>
  </w:style>
  <w:style w:type="paragraph" w:customStyle="1" w:styleId="afffffffffffffffffffffffe">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f">
    <w:name w:val="Осн. текст Знак"/>
    <w:basedOn w:val="af5"/>
    <w:link w:val="affffffffffffffffffffffff0"/>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0">
    <w:name w:val="Осн. текст Знак Знак"/>
    <w:link w:val="affffffffffffffffffffffff"/>
    <w:rsid w:val="006F312C"/>
    <w:rPr>
      <w:rFonts w:ascii="Times New Roman" w:eastAsia="Times New Roman" w:hAnsi="Times New Roman" w:cs="Times New Roman"/>
      <w:sz w:val="24"/>
      <w:szCs w:val="20"/>
      <w:lang w:eastAsia="ru-RU"/>
    </w:rPr>
  </w:style>
  <w:style w:type="paragraph" w:customStyle="1" w:styleId="affffffffffffffffffffffff1">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2">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3">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4">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5">
    <w:name w:val="ОСНОВНОЙ ТЕКСТ"/>
    <w:basedOn w:val="af5"/>
    <w:link w:val="affffffffffffffffffffffff6"/>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6">
    <w:name w:val="ОСНОВНОЙ ТЕКСТ Знак"/>
    <w:link w:val="affffffffffffffffffffffff5"/>
    <w:rsid w:val="006F312C"/>
    <w:rPr>
      <w:rFonts w:ascii="Times New Roman" w:eastAsia="Times New Roman" w:hAnsi="Times New Roman" w:cs="Times New Roman"/>
      <w:sz w:val="24"/>
      <w:szCs w:val="20"/>
      <w:lang w:eastAsia="ru-RU"/>
    </w:rPr>
  </w:style>
  <w:style w:type="paragraph" w:customStyle="1" w:styleId="affffffffffffffffffffffff7">
    <w:name w:val="Текст Основной"/>
    <w:basedOn w:val="af5"/>
    <w:link w:val="affffffffffffffffffffffff8"/>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8">
    <w:name w:val="Текст Основной Знак"/>
    <w:link w:val="affffffffffffffffffffffff7"/>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9">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a">
    <w:name w:val="Текстовая часть"/>
    <w:basedOn w:val="af5"/>
    <w:link w:val="affffffffffffffffffffffffb"/>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b">
    <w:name w:val="Текстовая часть Знак"/>
    <w:link w:val="affffffffffffffffffffffffa"/>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c">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d">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e">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0">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1">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2">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3">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4">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6">
    <w:name w:val="Назв.таблицы"/>
    <w:basedOn w:val="af5"/>
    <w:next w:val="af5"/>
    <w:link w:val="affffffffffffffffffffffff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7">
    <w:name w:val="Назв.таблицы Знак"/>
    <w:link w:val="afffffffffffffffffffffffff6"/>
    <w:locked/>
    <w:rsid w:val="006F312C"/>
    <w:rPr>
      <w:rFonts w:ascii="Times New Roman" w:eastAsia="Times New Roman" w:hAnsi="Times New Roman" w:cs="Times New Roman"/>
      <w:sz w:val="24"/>
      <w:szCs w:val="24"/>
      <w:lang w:eastAsia="ru-RU"/>
    </w:rPr>
  </w:style>
  <w:style w:type="paragraph" w:customStyle="1" w:styleId="afffffffffffffffffffffffff8">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9">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a">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b">
    <w:name w:val="Текстовая часть маркированная"/>
    <w:basedOn w:val="affffffffffffffffffffffffa"/>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c">
    <w:name w:val="ТекстОбычный Знак"/>
    <w:link w:val="afffffffffffffffffffffffffd"/>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d">
    <w:name w:val="ТекстОбычный Знак Знак"/>
    <w:link w:val="afffffffffffffffffffffffffc"/>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e">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
    <w:rsid w:val="006F312C"/>
    <w:pPr>
      <w:jc w:val="left"/>
    </w:pPr>
    <w:rPr>
      <w:szCs w:val="20"/>
    </w:rPr>
  </w:style>
  <w:style w:type="paragraph" w:customStyle="1" w:styleId="108">
    <w:name w:val="Стиль Текст мой + 10 пт По центру"/>
    <w:basedOn w:val="affffffffffffffffffffffffff"/>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0">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1">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2">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3">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4">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5">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6">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7">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8">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9">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b">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c">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d">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e">
    <w:name w:val="Основной текст.Абзац Знак Знак"/>
    <w:rsid w:val="00472E07"/>
    <w:rPr>
      <w:rFonts w:ascii="Arial" w:hAnsi="Arial"/>
      <w:sz w:val="24"/>
      <w:lang w:val="ru-RU" w:eastAsia="ru-RU"/>
    </w:rPr>
  </w:style>
  <w:style w:type="paragraph" w:customStyle="1" w:styleId="afffffffffffffffffffffffffff">
    <w:name w:val="СамНИПИ"/>
    <w:basedOn w:val="af5"/>
    <w:link w:val="afffffffffffffffffffffffffff0"/>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0">
    <w:name w:val="СамНИПИ Знак"/>
    <w:link w:val="afffffffffffffffffffffffffff"/>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1">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2">
    <w:name w:val="табличный текст"/>
    <w:basedOn w:val="affb"/>
    <w:rsid w:val="00472E07"/>
    <w:pPr>
      <w:ind w:firstLine="709"/>
    </w:pPr>
    <w:rPr>
      <w:sz w:val="20"/>
      <w:szCs w:val="22"/>
    </w:rPr>
  </w:style>
  <w:style w:type="paragraph" w:customStyle="1" w:styleId="afffffffffffffffffffffffffff3">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4">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5">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6">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7">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8">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9">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a">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b">
    <w:name w:val="Таблица содержание"/>
    <w:basedOn w:val="17"/>
    <w:link w:val="afffffffffffffffffffffffffffc"/>
    <w:qFormat/>
    <w:rsid w:val="00EF2E71"/>
    <w:pPr>
      <w:keepNext w:val="0"/>
      <w:widowControl w:val="0"/>
      <w:ind w:left="-57" w:right="-57"/>
    </w:pPr>
    <w:rPr>
      <w:b w:val="0"/>
      <w:bCs/>
      <w:sz w:val="20"/>
      <w:lang w:eastAsia="ar-SA"/>
    </w:rPr>
  </w:style>
  <w:style w:type="character" w:customStyle="1" w:styleId="afffffffffffffffffffffffffffc">
    <w:name w:val="Таблица содержание Знак"/>
    <w:basedOn w:val="af6"/>
    <w:link w:val="afffffffffffffffffffffffffffb"/>
    <w:rsid w:val="00EF2E71"/>
    <w:rPr>
      <w:rFonts w:ascii="Times New Roman" w:eastAsia="Times New Roman" w:hAnsi="Times New Roman" w:cs="Times New Roman"/>
      <w:bCs/>
      <w:sz w:val="20"/>
      <w:szCs w:val="20"/>
      <w:lang w:eastAsia="ar-SA"/>
    </w:rPr>
  </w:style>
  <w:style w:type="paragraph" w:customStyle="1" w:styleId="afffffffffffffffffffffffffffd">
    <w:name w:val="Таблица нименование"/>
    <w:basedOn w:val="17"/>
    <w:link w:val="afffffffffffffffffffffffffffe"/>
    <w:qFormat/>
    <w:rsid w:val="00EF2E71"/>
    <w:pPr>
      <w:keepNext w:val="0"/>
      <w:widowControl w:val="0"/>
      <w:spacing w:before="120" w:after="120"/>
      <w:jc w:val="both"/>
    </w:pPr>
    <w:rPr>
      <w:bCs/>
      <w:sz w:val="24"/>
      <w:szCs w:val="24"/>
      <w:lang w:eastAsia="ar-SA"/>
    </w:rPr>
  </w:style>
  <w:style w:type="character" w:customStyle="1" w:styleId="afffffffffffffffffffffffffffe">
    <w:name w:val="Таблица нименование Знак"/>
    <w:basedOn w:val="af6"/>
    <w:link w:val="afffffffffffffffffffffffffffd"/>
    <w:rsid w:val="00EF2E71"/>
    <w:rPr>
      <w:rFonts w:ascii="Times New Roman" w:eastAsia="Times New Roman" w:hAnsi="Times New Roman" w:cs="Times New Roman"/>
      <w:b/>
      <w:bCs/>
      <w:sz w:val="24"/>
      <w:szCs w:val="24"/>
      <w:lang w:eastAsia="ar-SA"/>
    </w:rPr>
  </w:style>
  <w:style w:type="paragraph" w:customStyle="1" w:styleId="affffffffffffffffffffffffffff">
    <w:name w:val="Абзац обычный"/>
    <w:basedOn w:val="17"/>
    <w:link w:val="affffffffffffffffffffffffffff0"/>
    <w:qFormat/>
    <w:rsid w:val="0055680B"/>
    <w:pPr>
      <w:keepNext w:val="0"/>
      <w:widowControl w:val="0"/>
      <w:ind w:firstLine="709"/>
      <w:jc w:val="both"/>
    </w:pPr>
    <w:rPr>
      <w:b w:val="0"/>
      <w:bCs/>
      <w:sz w:val="24"/>
      <w:szCs w:val="24"/>
      <w:lang w:eastAsia="ar-SA"/>
    </w:rPr>
  </w:style>
  <w:style w:type="character" w:customStyle="1" w:styleId="affffffffffffffffffffffffffff0">
    <w:name w:val="Абзац обычный Знак"/>
    <w:basedOn w:val="af6"/>
    <w:link w:val="affffffffffffffffffffffffffff"/>
    <w:rsid w:val="0055680B"/>
    <w:rPr>
      <w:rFonts w:ascii="Times New Roman" w:eastAsia="Times New Roman" w:hAnsi="Times New Roman" w:cs="Times New Roman"/>
      <w:bCs/>
      <w:sz w:val="24"/>
      <w:szCs w:val="24"/>
      <w:lang w:eastAsia="ar-SA"/>
    </w:rPr>
  </w:style>
  <w:style w:type="paragraph" w:customStyle="1" w:styleId="affffffffffffffffffffffffffff1">
    <w:name w:val="Рисунок наименование"/>
    <w:basedOn w:val="17"/>
    <w:link w:val="affffffffffffffffffffffffffff2"/>
    <w:qFormat/>
    <w:rsid w:val="0055680B"/>
    <w:pPr>
      <w:keepNext w:val="0"/>
      <w:widowControl w:val="0"/>
      <w:spacing w:before="120"/>
    </w:pPr>
    <w:rPr>
      <w:bCs/>
      <w:sz w:val="24"/>
      <w:szCs w:val="24"/>
      <w:lang w:eastAsia="ar-SA"/>
    </w:rPr>
  </w:style>
  <w:style w:type="paragraph" w:customStyle="1" w:styleId="affffffffffffffffffffffffffff3">
    <w:name w:val="Абзац с отступом"/>
    <w:basedOn w:val="affffffffffffffffffffffffffff"/>
    <w:link w:val="affffffffffffffffffffffffffff4"/>
    <w:qFormat/>
    <w:rsid w:val="0055680B"/>
    <w:pPr>
      <w:spacing w:before="120"/>
    </w:pPr>
    <w:rPr>
      <w:rFonts w:eastAsia="Batang"/>
    </w:rPr>
  </w:style>
  <w:style w:type="character" w:customStyle="1" w:styleId="affffffffffffffffffffffffffff2">
    <w:name w:val="Рисунок наименование Знак"/>
    <w:basedOn w:val="af6"/>
    <w:link w:val="affffffffffffffffffffffffffff1"/>
    <w:rsid w:val="0055680B"/>
    <w:rPr>
      <w:rFonts w:ascii="Times New Roman" w:eastAsia="Times New Roman" w:hAnsi="Times New Roman" w:cs="Times New Roman"/>
      <w:b/>
      <w:bCs/>
      <w:sz w:val="24"/>
      <w:szCs w:val="24"/>
      <w:lang w:eastAsia="ar-SA"/>
    </w:rPr>
  </w:style>
  <w:style w:type="character" w:customStyle="1" w:styleId="affffffffffffffffffffffffffff4">
    <w:name w:val="Абзац с отступом Знак"/>
    <w:basedOn w:val="affffffffffffffffffffffffffff0"/>
    <w:link w:val="affffffffffffffffffffffffffff3"/>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header" w:uiPriority="99" w:qFormat="1"/>
    <w:lsdException w:name="footer" w:uiPriority="99"/>
    <w:lsdException w:name="caption" w:qFormat="1"/>
    <w:lsdException w:name="endnote text" w:qFormat="1"/>
    <w:lsdException w:name="List Bullet" w:qFormat="1"/>
    <w:lsdException w:name="List Bullet 2" w:uiPriority="99"/>
    <w:lsdException w:name="List Number 3" w:uiPriority="99"/>
    <w:lsdException w:name="Title" w:semiHidden="0" w:uiPriority="1" w:unhideWhenUsed="0" w:qFormat="1"/>
    <w:lsdException w:name="Default Paragraph Font" w:uiPriority="1"/>
    <w:lsdException w:name="Body Text" w:uiPriority="1" w:qFormat="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uiPriority w:val="22"/>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uiPriority w:val="1"/>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uiPriority w:val="1"/>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
    <w:basedOn w:val="af6"/>
    <w:link w:val="afff5"/>
    <w:uiPriority w:val="1"/>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uiPriority w:val="9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3">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4">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5">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6">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7">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8">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9">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a">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b">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c">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d">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e">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
    <w:name w:val="Титул_изменения_активный"/>
    <w:basedOn w:val="afffffffffffffffffffff7"/>
    <w:rsid w:val="00F461CE"/>
    <w:pPr>
      <w:framePr w:hSpace="567" w:wrap="around" w:vAnchor="page" w:hAnchor="page" w:x="1532" w:y="14176"/>
      <w:ind w:left="-284" w:right="-284"/>
      <w:suppressOverlap/>
    </w:pPr>
    <w:rPr>
      <w:sz w:val="20"/>
    </w:rPr>
  </w:style>
  <w:style w:type="paragraph" w:customStyle="1" w:styleId="affffffffffffffffffffff0">
    <w:name w:val="Титул_изменения_неактивный"/>
    <w:basedOn w:val="affffffffffffffffffffff"/>
    <w:rsid w:val="00F461CE"/>
    <w:pPr>
      <w:framePr w:wrap="around"/>
    </w:pPr>
    <w:rPr>
      <w:color w:val="FFFFFF"/>
    </w:rPr>
  </w:style>
  <w:style w:type="paragraph" w:customStyle="1" w:styleId="affffffffffffffffffffff1">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2">
    <w:name w:val="Титут_Подраздел"/>
    <w:basedOn w:val="affffffffffffffffffffff1"/>
    <w:qFormat/>
    <w:rsid w:val="00F461CE"/>
    <w:rPr>
      <w:bCs/>
    </w:rPr>
  </w:style>
  <w:style w:type="paragraph" w:customStyle="1" w:styleId="affffffffffffffffffffff3">
    <w:name w:val="Титул_Книга"/>
    <w:basedOn w:val="affffffffffffffffffffff2"/>
    <w:qFormat/>
    <w:rsid w:val="00F461CE"/>
    <w:rPr>
      <w:bCs w:val="0"/>
    </w:rPr>
  </w:style>
  <w:style w:type="paragraph" w:customStyle="1" w:styleId="affffffffffffffffffffff4">
    <w:name w:val="Титул_Номер_тома"/>
    <w:basedOn w:val="afffffffffffffffffffffc"/>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5">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6">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7">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8">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9">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a">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b">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c">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d">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e">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0">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1">
    <w:name w:val="Основной текст продолжение Знак Знак Знак"/>
    <w:basedOn w:val="affb"/>
    <w:next w:val="affb"/>
    <w:link w:val="afffffffffffffffffffffff2"/>
    <w:rsid w:val="00F461CE"/>
    <w:pPr>
      <w:widowControl w:val="0"/>
      <w:tabs>
        <w:tab w:val="left" w:pos="851"/>
      </w:tabs>
      <w:spacing w:before="120"/>
      <w:ind w:firstLine="709"/>
    </w:pPr>
    <w:rPr>
      <w:sz w:val="24"/>
    </w:rPr>
  </w:style>
  <w:style w:type="character" w:customStyle="1" w:styleId="afffffffffffffffffffffff2">
    <w:name w:val="Основной текст продолжение Знак Знак Знак Знак"/>
    <w:link w:val="afffffffffffffffffffffff1"/>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3">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4">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5">
    <w:name w:val="А Абзац Знак"/>
    <w:link w:val="afffffffffffffffffffffff6"/>
    <w:locked/>
    <w:rsid w:val="00F04400"/>
    <w:rPr>
      <w:sz w:val="24"/>
      <w:szCs w:val="24"/>
      <w:lang w:val="x-none" w:eastAsia="x-none"/>
    </w:rPr>
  </w:style>
  <w:style w:type="paragraph" w:customStyle="1" w:styleId="afffffffffffffffffffffff6">
    <w:name w:val="А Абзац"/>
    <w:basedOn w:val="af5"/>
    <w:link w:val="afffffffffffffffffffffff5"/>
    <w:qFormat/>
    <w:rsid w:val="00F04400"/>
    <w:pPr>
      <w:spacing w:after="0" w:line="240" w:lineRule="auto"/>
      <w:ind w:firstLine="709"/>
      <w:jc w:val="both"/>
    </w:pPr>
    <w:rPr>
      <w:sz w:val="24"/>
      <w:szCs w:val="24"/>
      <w:lang w:val="x-none" w:eastAsia="x-none"/>
    </w:rPr>
  </w:style>
  <w:style w:type="character" w:customStyle="1" w:styleId="afffffffffffffffffffffff7">
    <w:name w:val="А Маркер Знак"/>
    <w:link w:val="a5"/>
    <w:locked/>
    <w:rsid w:val="00F04400"/>
    <w:rPr>
      <w:sz w:val="24"/>
      <w:szCs w:val="24"/>
      <w:lang w:val="x-none" w:eastAsia="x-none"/>
    </w:rPr>
  </w:style>
  <w:style w:type="paragraph" w:customStyle="1" w:styleId="a5">
    <w:name w:val="А Маркер"/>
    <w:basedOn w:val="aff"/>
    <w:link w:val="afffffffffffffffffffffff7"/>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8">
    <w:name w:val="А Таблица Знак"/>
    <w:link w:val="afffffffffffffffffffffff9"/>
    <w:locked/>
    <w:rsid w:val="00F04400"/>
    <w:rPr>
      <w:sz w:val="24"/>
      <w:szCs w:val="24"/>
      <w:lang w:val="x-none" w:eastAsia="x-none"/>
    </w:rPr>
  </w:style>
  <w:style w:type="paragraph" w:customStyle="1" w:styleId="afffffffffffffffffffffff9">
    <w:name w:val="А Таблица"/>
    <w:basedOn w:val="af5"/>
    <w:link w:val="afffffffffffffffffffffff8"/>
    <w:qFormat/>
    <w:rsid w:val="00F04400"/>
    <w:pPr>
      <w:spacing w:after="0" w:line="240" w:lineRule="auto"/>
      <w:jc w:val="center"/>
    </w:pPr>
    <w:rPr>
      <w:sz w:val="24"/>
      <w:szCs w:val="24"/>
      <w:lang w:val="x-none" w:eastAsia="x-none"/>
    </w:rPr>
  </w:style>
  <w:style w:type="character" w:customStyle="1" w:styleId="afffffffffffffffffffffffa">
    <w:name w:val="А Подзаголовок Знак"/>
    <w:link w:val="afffffffffffffffffffffffb"/>
    <w:locked/>
    <w:rsid w:val="00F04400"/>
    <w:rPr>
      <w:b/>
      <w:sz w:val="24"/>
      <w:szCs w:val="24"/>
    </w:rPr>
  </w:style>
  <w:style w:type="paragraph" w:customStyle="1" w:styleId="afffffffffffffffffffffffb">
    <w:name w:val="А Подзаголовок"/>
    <w:basedOn w:val="af5"/>
    <w:link w:val="afffffffffffffffffffffffa"/>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c">
    <w:name w:val="Обычный.Нормальный"/>
    <w:link w:val="afffffffffffffffffffffffd"/>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d">
    <w:name w:val="Обычный.Нормальный Знак"/>
    <w:link w:val="afffffffffffffffffffffffc"/>
    <w:locked/>
    <w:rsid w:val="006F312C"/>
    <w:rPr>
      <w:rFonts w:ascii="Times New Roman" w:eastAsia="Times New Roman" w:hAnsi="Times New Roman" w:cs="Times New Roman"/>
      <w:sz w:val="24"/>
      <w:szCs w:val="20"/>
      <w:lang w:eastAsia="ru-RU"/>
    </w:rPr>
  </w:style>
  <w:style w:type="paragraph" w:customStyle="1" w:styleId="afffffffffffffffffffffffe">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f">
    <w:name w:val="Осн. текст Знак"/>
    <w:basedOn w:val="af5"/>
    <w:link w:val="affffffffffffffffffffffff0"/>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0">
    <w:name w:val="Осн. текст Знак Знак"/>
    <w:link w:val="affffffffffffffffffffffff"/>
    <w:rsid w:val="006F312C"/>
    <w:rPr>
      <w:rFonts w:ascii="Times New Roman" w:eastAsia="Times New Roman" w:hAnsi="Times New Roman" w:cs="Times New Roman"/>
      <w:sz w:val="24"/>
      <w:szCs w:val="20"/>
      <w:lang w:eastAsia="ru-RU"/>
    </w:rPr>
  </w:style>
  <w:style w:type="paragraph" w:customStyle="1" w:styleId="affffffffffffffffffffffff1">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2">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3">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4">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5">
    <w:name w:val="ОСНОВНОЙ ТЕКСТ"/>
    <w:basedOn w:val="af5"/>
    <w:link w:val="affffffffffffffffffffffff6"/>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6">
    <w:name w:val="ОСНОВНОЙ ТЕКСТ Знак"/>
    <w:link w:val="affffffffffffffffffffffff5"/>
    <w:rsid w:val="006F312C"/>
    <w:rPr>
      <w:rFonts w:ascii="Times New Roman" w:eastAsia="Times New Roman" w:hAnsi="Times New Roman" w:cs="Times New Roman"/>
      <w:sz w:val="24"/>
      <w:szCs w:val="20"/>
      <w:lang w:eastAsia="ru-RU"/>
    </w:rPr>
  </w:style>
  <w:style w:type="paragraph" w:customStyle="1" w:styleId="affffffffffffffffffffffff7">
    <w:name w:val="Текст Основной"/>
    <w:basedOn w:val="af5"/>
    <w:link w:val="affffffffffffffffffffffff8"/>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8">
    <w:name w:val="Текст Основной Знак"/>
    <w:link w:val="affffffffffffffffffffffff7"/>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9">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a">
    <w:name w:val="Текстовая часть"/>
    <w:basedOn w:val="af5"/>
    <w:link w:val="affffffffffffffffffffffffb"/>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b">
    <w:name w:val="Текстовая часть Знак"/>
    <w:link w:val="affffffffffffffffffffffffa"/>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c">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d">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e">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0">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1">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2">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3">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4">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6">
    <w:name w:val="Назв.таблицы"/>
    <w:basedOn w:val="af5"/>
    <w:next w:val="af5"/>
    <w:link w:val="affffffffffffffffffffffff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7">
    <w:name w:val="Назв.таблицы Знак"/>
    <w:link w:val="afffffffffffffffffffffffff6"/>
    <w:locked/>
    <w:rsid w:val="006F312C"/>
    <w:rPr>
      <w:rFonts w:ascii="Times New Roman" w:eastAsia="Times New Roman" w:hAnsi="Times New Roman" w:cs="Times New Roman"/>
      <w:sz w:val="24"/>
      <w:szCs w:val="24"/>
      <w:lang w:eastAsia="ru-RU"/>
    </w:rPr>
  </w:style>
  <w:style w:type="paragraph" w:customStyle="1" w:styleId="afffffffffffffffffffffffff8">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9">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a">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b">
    <w:name w:val="Текстовая часть маркированная"/>
    <w:basedOn w:val="affffffffffffffffffffffffa"/>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c">
    <w:name w:val="ТекстОбычный Знак"/>
    <w:link w:val="afffffffffffffffffffffffffd"/>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d">
    <w:name w:val="ТекстОбычный Знак Знак"/>
    <w:link w:val="afffffffffffffffffffffffffc"/>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e">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
    <w:rsid w:val="006F312C"/>
    <w:pPr>
      <w:jc w:val="left"/>
    </w:pPr>
    <w:rPr>
      <w:szCs w:val="20"/>
    </w:rPr>
  </w:style>
  <w:style w:type="paragraph" w:customStyle="1" w:styleId="108">
    <w:name w:val="Стиль Текст мой + 10 пт По центру"/>
    <w:basedOn w:val="affffffffffffffffffffffffff"/>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0">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1">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2">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3">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4">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5">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6">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7">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8">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9">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b">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c">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d">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e">
    <w:name w:val="Основной текст.Абзац Знак Знак"/>
    <w:rsid w:val="00472E07"/>
    <w:rPr>
      <w:rFonts w:ascii="Arial" w:hAnsi="Arial"/>
      <w:sz w:val="24"/>
      <w:lang w:val="ru-RU" w:eastAsia="ru-RU"/>
    </w:rPr>
  </w:style>
  <w:style w:type="paragraph" w:customStyle="1" w:styleId="afffffffffffffffffffffffffff">
    <w:name w:val="СамНИПИ"/>
    <w:basedOn w:val="af5"/>
    <w:link w:val="afffffffffffffffffffffffffff0"/>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0">
    <w:name w:val="СамНИПИ Знак"/>
    <w:link w:val="afffffffffffffffffffffffffff"/>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1">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2">
    <w:name w:val="табличный текст"/>
    <w:basedOn w:val="affb"/>
    <w:rsid w:val="00472E07"/>
    <w:pPr>
      <w:ind w:firstLine="709"/>
    </w:pPr>
    <w:rPr>
      <w:sz w:val="20"/>
      <w:szCs w:val="22"/>
    </w:rPr>
  </w:style>
  <w:style w:type="paragraph" w:customStyle="1" w:styleId="afffffffffffffffffffffffffff3">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4">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5">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6">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7">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8">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9">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a">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b">
    <w:name w:val="Таблица содержание"/>
    <w:basedOn w:val="17"/>
    <w:link w:val="afffffffffffffffffffffffffffc"/>
    <w:qFormat/>
    <w:rsid w:val="00EF2E71"/>
    <w:pPr>
      <w:keepNext w:val="0"/>
      <w:widowControl w:val="0"/>
      <w:ind w:left="-57" w:right="-57"/>
    </w:pPr>
    <w:rPr>
      <w:b w:val="0"/>
      <w:bCs/>
      <w:sz w:val="20"/>
      <w:lang w:eastAsia="ar-SA"/>
    </w:rPr>
  </w:style>
  <w:style w:type="character" w:customStyle="1" w:styleId="afffffffffffffffffffffffffffc">
    <w:name w:val="Таблица содержание Знак"/>
    <w:basedOn w:val="af6"/>
    <w:link w:val="afffffffffffffffffffffffffffb"/>
    <w:rsid w:val="00EF2E71"/>
    <w:rPr>
      <w:rFonts w:ascii="Times New Roman" w:eastAsia="Times New Roman" w:hAnsi="Times New Roman" w:cs="Times New Roman"/>
      <w:bCs/>
      <w:sz w:val="20"/>
      <w:szCs w:val="20"/>
      <w:lang w:eastAsia="ar-SA"/>
    </w:rPr>
  </w:style>
  <w:style w:type="paragraph" w:customStyle="1" w:styleId="afffffffffffffffffffffffffffd">
    <w:name w:val="Таблица нименование"/>
    <w:basedOn w:val="17"/>
    <w:link w:val="afffffffffffffffffffffffffffe"/>
    <w:qFormat/>
    <w:rsid w:val="00EF2E71"/>
    <w:pPr>
      <w:keepNext w:val="0"/>
      <w:widowControl w:val="0"/>
      <w:spacing w:before="120" w:after="120"/>
      <w:jc w:val="both"/>
    </w:pPr>
    <w:rPr>
      <w:bCs/>
      <w:sz w:val="24"/>
      <w:szCs w:val="24"/>
      <w:lang w:eastAsia="ar-SA"/>
    </w:rPr>
  </w:style>
  <w:style w:type="character" w:customStyle="1" w:styleId="afffffffffffffffffffffffffffe">
    <w:name w:val="Таблица нименование Знак"/>
    <w:basedOn w:val="af6"/>
    <w:link w:val="afffffffffffffffffffffffffffd"/>
    <w:rsid w:val="00EF2E71"/>
    <w:rPr>
      <w:rFonts w:ascii="Times New Roman" w:eastAsia="Times New Roman" w:hAnsi="Times New Roman" w:cs="Times New Roman"/>
      <w:b/>
      <w:bCs/>
      <w:sz w:val="24"/>
      <w:szCs w:val="24"/>
      <w:lang w:eastAsia="ar-SA"/>
    </w:rPr>
  </w:style>
  <w:style w:type="paragraph" w:customStyle="1" w:styleId="affffffffffffffffffffffffffff">
    <w:name w:val="Абзац обычный"/>
    <w:basedOn w:val="17"/>
    <w:link w:val="affffffffffffffffffffffffffff0"/>
    <w:qFormat/>
    <w:rsid w:val="0055680B"/>
    <w:pPr>
      <w:keepNext w:val="0"/>
      <w:widowControl w:val="0"/>
      <w:ind w:firstLine="709"/>
      <w:jc w:val="both"/>
    </w:pPr>
    <w:rPr>
      <w:b w:val="0"/>
      <w:bCs/>
      <w:sz w:val="24"/>
      <w:szCs w:val="24"/>
      <w:lang w:eastAsia="ar-SA"/>
    </w:rPr>
  </w:style>
  <w:style w:type="character" w:customStyle="1" w:styleId="affffffffffffffffffffffffffff0">
    <w:name w:val="Абзац обычный Знак"/>
    <w:basedOn w:val="af6"/>
    <w:link w:val="affffffffffffffffffffffffffff"/>
    <w:rsid w:val="0055680B"/>
    <w:rPr>
      <w:rFonts w:ascii="Times New Roman" w:eastAsia="Times New Roman" w:hAnsi="Times New Roman" w:cs="Times New Roman"/>
      <w:bCs/>
      <w:sz w:val="24"/>
      <w:szCs w:val="24"/>
      <w:lang w:eastAsia="ar-SA"/>
    </w:rPr>
  </w:style>
  <w:style w:type="paragraph" w:customStyle="1" w:styleId="affffffffffffffffffffffffffff1">
    <w:name w:val="Рисунок наименование"/>
    <w:basedOn w:val="17"/>
    <w:link w:val="affffffffffffffffffffffffffff2"/>
    <w:qFormat/>
    <w:rsid w:val="0055680B"/>
    <w:pPr>
      <w:keepNext w:val="0"/>
      <w:widowControl w:val="0"/>
      <w:spacing w:before="120"/>
    </w:pPr>
    <w:rPr>
      <w:bCs/>
      <w:sz w:val="24"/>
      <w:szCs w:val="24"/>
      <w:lang w:eastAsia="ar-SA"/>
    </w:rPr>
  </w:style>
  <w:style w:type="paragraph" w:customStyle="1" w:styleId="affffffffffffffffffffffffffff3">
    <w:name w:val="Абзац с отступом"/>
    <w:basedOn w:val="affffffffffffffffffffffffffff"/>
    <w:link w:val="affffffffffffffffffffffffffff4"/>
    <w:qFormat/>
    <w:rsid w:val="0055680B"/>
    <w:pPr>
      <w:spacing w:before="120"/>
    </w:pPr>
    <w:rPr>
      <w:rFonts w:eastAsia="Batang"/>
    </w:rPr>
  </w:style>
  <w:style w:type="character" w:customStyle="1" w:styleId="affffffffffffffffffffffffffff2">
    <w:name w:val="Рисунок наименование Знак"/>
    <w:basedOn w:val="af6"/>
    <w:link w:val="affffffffffffffffffffffffffff1"/>
    <w:rsid w:val="0055680B"/>
    <w:rPr>
      <w:rFonts w:ascii="Times New Roman" w:eastAsia="Times New Roman" w:hAnsi="Times New Roman" w:cs="Times New Roman"/>
      <w:b/>
      <w:bCs/>
      <w:sz w:val="24"/>
      <w:szCs w:val="24"/>
      <w:lang w:eastAsia="ar-SA"/>
    </w:rPr>
  </w:style>
  <w:style w:type="character" w:customStyle="1" w:styleId="affffffffffffffffffffffffffff4">
    <w:name w:val="Абзац с отступом Знак"/>
    <w:basedOn w:val="affffffffffffffffffffffffffff0"/>
    <w:link w:val="affffffffffffffffffffffffffff3"/>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345089">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29EAB-437A-409D-89F3-32AFC6318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16594</TotalTime>
  <Pages>1</Pages>
  <Words>1498</Words>
  <Characters>8545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30</cp:revision>
  <cp:lastPrinted>2022-08-02T11:13:00Z</cp:lastPrinted>
  <dcterms:created xsi:type="dcterms:W3CDTF">2022-02-09T06:24:00Z</dcterms:created>
  <dcterms:modified xsi:type="dcterms:W3CDTF">2022-11-24T11:34:00Z</dcterms:modified>
</cp:coreProperties>
</file>